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C0" w:rsidRDefault="003F44C0" w:rsidP="007A7F3F">
      <w:pPr>
        <w:widowControl w:val="0"/>
        <w:ind w:left="5760" w:firstLine="720"/>
        <w:rPr>
          <w:b/>
        </w:rPr>
      </w:pPr>
      <w:r>
        <w:rPr>
          <w:b/>
        </w:rPr>
        <w:t xml:space="preserve">PUBLIC COMMENT TO </w:t>
      </w:r>
    </w:p>
    <w:p w:rsidR="003F44C0" w:rsidRDefault="003F44C0">
      <w:pPr>
        <w:widowControl w:val="0"/>
        <w:ind w:left="5760"/>
        <w:rPr>
          <w:b/>
        </w:rPr>
      </w:pPr>
      <w:r>
        <w:rPr>
          <w:b/>
        </w:rPr>
        <w:tab/>
      </w:r>
      <w:r>
        <w:rPr>
          <w:b/>
        </w:rPr>
        <w:tab/>
      </w:r>
      <w:r>
        <w:rPr>
          <w:b/>
        </w:rPr>
        <w:tab/>
      </w:r>
      <w:r>
        <w:rPr>
          <w:b/>
        </w:rPr>
        <w:tab/>
      </w:r>
      <w:r>
        <w:rPr>
          <w:b/>
        </w:rPr>
        <w:tab/>
        <w:t>CITY COUNCIL:</w:t>
      </w:r>
      <w:r>
        <w:rPr>
          <w:b/>
        </w:rPr>
        <w:tab/>
      </w:r>
      <w:r>
        <w:rPr>
          <w:b/>
        </w:rPr>
        <w:tab/>
      </w:r>
    </w:p>
    <w:p w:rsidR="003F44C0" w:rsidRDefault="003F44C0">
      <w:pPr>
        <w:widowControl w:val="0"/>
        <w:rPr>
          <w:b/>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F020E6">
        <w:rPr>
          <w:b/>
          <w:sz w:val="32"/>
        </w:rPr>
        <w:t xml:space="preserve">         </w:t>
      </w:r>
      <w:r>
        <w:rPr>
          <w:b/>
        </w:rPr>
        <w:t>(7:30 p.m.)</w:t>
      </w:r>
    </w:p>
    <w:p w:rsidR="003F44C0" w:rsidRDefault="003F44C0">
      <w:pPr>
        <w:widowControl w:val="0"/>
        <w:jc w:val="center"/>
        <w:rPr>
          <w:b/>
        </w:rPr>
      </w:pPr>
      <w:r>
        <w:rPr>
          <w:b/>
        </w:rPr>
        <w:t xml:space="preserve">AGENDA      </w:t>
      </w:r>
    </w:p>
    <w:p w:rsidR="003F44C0" w:rsidRDefault="003F44C0">
      <w:pPr>
        <w:widowControl w:val="0"/>
        <w:jc w:val="center"/>
        <w:rPr>
          <w:b/>
        </w:rPr>
      </w:pPr>
      <w:r>
        <w:rPr>
          <w:b/>
        </w:rPr>
        <w:t>Regular City Council Meeting</w:t>
      </w:r>
    </w:p>
    <w:p w:rsidR="003F44C0" w:rsidRDefault="003F44C0">
      <w:pPr>
        <w:widowControl w:val="0"/>
        <w:jc w:val="center"/>
        <w:rPr>
          <w:b/>
        </w:rPr>
      </w:pPr>
      <w:r>
        <w:rPr>
          <w:b/>
        </w:rPr>
        <w:t>City of Calumet City, Illinois</w:t>
      </w:r>
    </w:p>
    <w:p w:rsidR="003F44C0" w:rsidRDefault="003F44C0">
      <w:pPr>
        <w:widowControl w:val="0"/>
        <w:jc w:val="center"/>
        <w:sectPr w:rsidR="003F44C0">
          <w:headerReference w:type="even" r:id="rId7"/>
          <w:headerReference w:type="default" r:id="rId8"/>
          <w:footerReference w:type="even" r:id="rId9"/>
          <w:footerReference w:type="default" r:id="rId10"/>
          <w:pgSz w:w="12240" w:h="15839"/>
          <w:pgMar w:top="1440" w:right="1440" w:bottom="1920" w:left="1440" w:header="720" w:footer="1440" w:gutter="0"/>
          <w:cols w:space="720"/>
        </w:sectPr>
      </w:pPr>
    </w:p>
    <w:p w:rsidR="003F44C0" w:rsidRDefault="001E5AD8">
      <w:pPr>
        <w:widowControl w:val="0"/>
        <w:jc w:val="center"/>
        <w:rPr>
          <w:b/>
        </w:rPr>
      </w:pPr>
      <w:r>
        <w:rPr>
          <w:b/>
        </w:rPr>
        <w:t>JUNE 22</w:t>
      </w:r>
      <w:r w:rsidR="003F44C0">
        <w:rPr>
          <w:b/>
        </w:rPr>
        <w:t>, 2017</w:t>
      </w:r>
    </w:p>
    <w:p w:rsidR="003F44C0" w:rsidRDefault="003F44C0">
      <w:pPr>
        <w:widowControl w:val="0"/>
        <w:jc w:val="center"/>
        <w:rPr>
          <w:b/>
        </w:rPr>
      </w:pPr>
      <w:r>
        <w:rPr>
          <w:b/>
        </w:rPr>
        <w:t>7:30 P.M.</w:t>
      </w:r>
    </w:p>
    <w:p w:rsidR="003F44C0" w:rsidRDefault="003F44C0">
      <w:pPr>
        <w:widowControl w:val="0"/>
        <w:jc w:val="center"/>
        <w:rPr>
          <w:b/>
        </w:rPr>
      </w:pPr>
      <w:r>
        <w:rPr>
          <w:b/>
        </w:rPr>
        <w:t>(or as soon as public comment is completed)</w:t>
      </w:r>
    </w:p>
    <w:p w:rsidR="003F44C0" w:rsidRDefault="003F44C0">
      <w:pPr>
        <w:widowControl w:val="0"/>
        <w:rPr>
          <w:b/>
        </w:rPr>
      </w:pPr>
      <w:r>
        <w:rPr>
          <w:b/>
        </w:rPr>
        <w:t xml:space="preserve">                    </w:t>
      </w:r>
      <w:r>
        <w:rPr>
          <w:b/>
        </w:rPr>
        <w:tab/>
      </w:r>
      <w:r>
        <w:rPr>
          <w:b/>
        </w:rPr>
        <w:tab/>
      </w:r>
      <w:r>
        <w:rPr>
          <w:b/>
        </w:rPr>
        <w:tab/>
      </w:r>
    </w:p>
    <w:p w:rsidR="003F44C0" w:rsidRDefault="003F44C0">
      <w:pPr>
        <w:widowControl w:val="0"/>
        <w:ind w:left="720" w:hanging="720"/>
        <w:rPr>
          <w:b/>
        </w:rPr>
      </w:pPr>
      <w:r>
        <w:rPr>
          <w:b/>
        </w:rPr>
        <w:t>1.</w:t>
      </w:r>
      <w:r>
        <w:rPr>
          <w:b/>
        </w:rPr>
        <w:tab/>
        <w:t>CALL TO ORDER</w:t>
      </w:r>
    </w:p>
    <w:p w:rsidR="003F44C0" w:rsidRDefault="003F44C0">
      <w:pPr>
        <w:widowControl w:val="0"/>
        <w:rPr>
          <w:b/>
        </w:rPr>
      </w:pPr>
    </w:p>
    <w:p w:rsidR="003F44C0" w:rsidRDefault="003F44C0">
      <w:pPr>
        <w:widowControl w:val="0"/>
        <w:ind w:left="720" w:hanging="720"/>
        <w:rPr>
          <w:b/>
        </w:rPr>
      </w:pPr>
      <w:r>
        <w:rPr>
          <w:b/>
        </w:rPr>
        <w:t>2.</w:t>
      </w:r>
      <w:r>
        <w:rPr>
          <w:b/>
        </w:rPr>
        <w:tab/>
        <w:t>PLEDGE OF ALLEGIANCE</w:t>
      </w:r>
    </w:p>
    <w:p w:rsidR="003F44C0" w:rsidRDefault="003F44C0">
      <w:pPr>
        <w:widowControl w:val="0"/>
        <w:rPr>
          <w:b/>
        </w:rPr>
      </w:pPr>
    </w:p>
    <w:p w:rsidR="003F44C0" w:rsidRDefault="003F44C0">
      <w:pPr>
        <w:widowControl w:val="0"/>
        <w:ind w:left="720" w:hanging="720"/>
        <w:rPr>
          <w:b/>
        </w:rPr>
      </w:pPr>
      <w:r>
        <w:rPr>
          <w:b/>
        </w:rPr>
        <w:t>3.</w:t>
      </w:r>
      <w:r>
        <w:rPr>
          <w:b/>
        </w:rPr>
        <w:tab/>
        <w:t>ROLL CALL</w:t>
      </w:r>
    </w:p>
    <w:p w:rsidR="003F44C0" w:rsidRDefault="003F44C0">
      <w:pPr>
        <w:widowControl w:val="0"/>
        <w:tabs>
          <w:tab w:val="center" w:pos="4680"/>
        </w:tabs>
        <w:rPr>
          <w:b/>
        </w:rPr>
      </w:pPr>
      <w:r>
        <w:rPr>
          <w:b/>
        </w:rPr>
        <w:tab/>
      </w:r>
      <w:r>
        <w:rPr>
          <w:b/>
        </w:rPr>
        <w:tab/>
      </w:r>
      <w:r>
        <w:rPr>
          <w:b/>
        </w:rPr>
        <w:tab/>
      </w:r>
      <w:r>
        <w:rPr>
          <w:b/>
        </w:rPr>
        <w:tab/>
      </w:r>
      <w:r>
        <w:rPr>
          <w:b/>
        </w:rPr>
        <w:tab/>
      </w:r>
      <w:r>
        <w:rPr>
          <w:b/>
        </w:rPr>
        <w:tab/>
      </w:r>
    </w:p>
    <w:p w:rsidR="007A7F3F" w:rsidRDefault="008356B8">
      <w:pPr>
        <w:widowControl w:val="0"/>
        <w:ind w:left="4320" w:hanging="4320"/>
        <w:rPr>
          <w:b/>
        </w:rPr>
      </w:pPr>
      <w:r>
        <w:rPr>
          <w:b/>
        </w:rPr>
        <w:t xml:space="preserve">4.        </w:t>
      </w:r>
      <w:r w:rsidR="003F44C0">
        <w:rPr>
          <w:b/>
        </w:rPr>
        <w:t>APPROVAL OF MI</w:t>
      </w:r>
      <w:r w:rsidR="001E5AD8">
        <w:rPr>
          <w:b/>
        </w:rPr>
        <w:t xml:space="preserve">NUTES: </w:t>
      </w:r>
      <w:r w:rsidR="001E5AD8">
        <w:rPr>
          <w:b/>
        </w:rPr>
        <w:tab/>
      </w:r>
      <w:r w:rsidR="007A7F3F">
        <w:rPr>
          <w:b/>
        </w:rPr>
        <w:t xml:space="preserve">5/18/17: Committee of the Whole </w:t>
      </w:r>
    </w:p>
    <w:p w:rsidR="001E5AD8" w:rsidRDefault="007A7F3F" w:rsidP="007A7F3F">
      <w:pPr>
        <w:widowControl w:val="0"/>
        <w:ind w:left="4320" w:hanging="4320"/>
        <w:rPr>
          <w:b/>
        </w:rPr>
      </w:pPr>
      <w:r>
        <w:rPr>
          <w:b/>
        </w:rPr>
        <w:t xml:space="preserve">                                                                          </w:t>
      </w:r>
      <w:r w:rsidR="001E5AD8">
        <w:rPr>
          <w:b/>
        </w:rPr>
        <w:t>6/1/17: Committee of the Whole</w:t>
      </w:r>
    </w:p>
    <w:p w:rsidR="001E5AD8" w:rsidRDefault="003F44C0" w:rsidP="007A7F3F">
      <w:pPr>
        <w:widowControl w:val="0"/>
        <w:ind w:left="4320" w:hanging="4320"/>
        <w:rPr>
          <w:b/>
        </w:rPr>
      </w:pPr>
      <w:r>
        <w:rPr>
          <w:b/>
        </w:rPr>
        <w:t xml:space="preserve">                </w:t>
      </w:r>
      <w:r w:rsidR="004D2F4E">
        <w:rPr>
          <w:b/>
        </w:rPr>
        <w:t xml:space="preserve">           </w:t>
      </w:r>
      <w:r w:rsidR="004D2F4E">
        <w:rPr>
          <w:b/>
        </w:rPr>
        <w:tab/>
      </w:r>
      <w:r w:rsidR="007A7F3F">
        <w:rPr>
          <w:b/>
        </w:rPr>
        <w:t xml:space="preserve"> </w:t>
      </w:r>
      <w:r w:rsidR="001E5AD8">
        <w:rPr>
          <w:b/>
        </w:rPr>
        <w:t xml:space="preserve"> 6/5/17: Committee of the Whole </w:t>
      </w:r>
      <w:r w:rsidR="001E5AD8">
        <w:rPr>
          <w:b/>
        </w:rPr>
        <w:tab/>
      </w:r>
    </w:p>
    <w:p w:rsidR="001E5AD8" w:rsidRDefault="001E5AD8" w:rsidP="007A7F3F">
      <w:pPr>
        <w:widowControl w:val="0"/>
        <w:ind w:left="4320" w:hanging="4320"/>
        <w:rPr>
          <w:b/>
        </w:rPr>
      </w:pPr>
      <w:r>
        <w:rPr>
          <w:b/>
        </w:rPr>
        <w:tab/>
      </w:r>
      <w:r w:rsidR="007A7F3F">
        <w:rPr>
          <w:b/>
        </w:rPr>
        <w:t xml:space="preserve">  </w:t>
      </w:r>
      <w:r>
        <w:rPr>
          <w:b/>
        </w:rPr>
        <w:t xml:space="preserve"> 6/6/17: Committee of the Whole</w:t>
      </w:r>
    </w:p>
    <w:p w:rsidR="001E5AD8" w:rsidRDefault="001E5AD8" w:rsidP="007A7F3F">
      <w:pPr>
        <w:widowControl w:val="0"/>
        <w:ind w:left="4320" w:hanging="4320"/>
        <w:rPr>
          <w:b/>
        </w:rPr>
      </w:pPr>
      <w:r>
        <w:rPr>
          <w:b/>
        </w:rPr>
        <w:tab/>
        <w:t xml:space="preserve"> </w:t>
      </w:r>
      <w:r w:rsidR="007A7F3F">
        <w:rPr>
          <w:b/>
        </w:rPr>
        <w:t xml:space="preserve">  </w:t>
      </w:r>
      <w:r>
        <w:rPr>
          <w:b/>
        </w:rPr>
        <w:t>6/7/17: Committee of the Whole</w:t>
      </w:r>
    </w:p>
    <w:p w:rsidR="003F44C0" w:rsidRDefault="001E5AD8" w:rsidP="009F3AF1">
      <w:pPr>
        <w:widowControl w:val="0"/>
        <w:ind w:left="4320" w:hanging="4320"/>
        <w:rPr>
          <w:b/>
        </w:rPr>
      </w:pPr>
      <w:r>
        <w:rPr>
          <w:b/>
        </w:rPr>
        <w:tab/>
      </w:r>
      <w:r w:rsidR="007A7F3F">
        <w:rPr>
          <w:b/>
        </w:rPr>
        <w:t xml:space="preserve"> </w:t>
      </w:r>
      <w:r>
        <w:rPr>
          <w:b/>
        </w:rPr>
        <w:t>6/13/17: Committee of the Whole</w:t>
      </w:r>
      <w:r w:rsidR="004D2F4E">
        <w:rPr>
          <w:b/>
        </w:rPr>
        <w:tab/>
      </w:r>
      <w:r w:rsidR="004D2F4E">
        <w:rPr>
          <w:b/>
        </w:rPr>
        <w:tab/>
      </w:r>
      <w:r w:rsidR="004D2F4E">
        <w:rPr>
          <w:b/>
        </w:rPr>
        <w:tab/>
      </w:r>
      <w:r w:rsidR="003F44C0">
        <w:rPr>
          <w:b/>
        </w:rPr>
        <w:tab/>
      </w:r>
      <w:r w:rsidR="003F44C0">
        <w:rPr>
          <w:b/>
        </w:rPr>
        <w:tab/>
      </w:r>
    </w:p>
    <w:p w:rsidR="003F44C0" w:rsidRPr="00AF3C3B" w:rsidRDefault="003F44C0">
      <w:pPr>
        <w:widowControl w:val="0"/>
        <w:ind w:left="720" w:hanging="720"/>
        <w:rPr>
          <w:rStyle w:val="Emphasis"/>
        </w:rPr>
      </w:pPr>
      <w:r>
        <w:rPr>
          <w:b/>
        </w:rPr>
        <w:t>5.</w:t>
      </w:r>
      <w:r>
        <w:rPr>
          <w:b/>
        </w:rPr>
        <w:tab/>
        <w:t>REPORTS OF STANDING COMMITTEES</w:t>
      </w:r>
    </w:p>
    <w:p w:rsidR="003F44C0" w:rsidRDefault="00766319" w:rsidP="00766319">
      <w:pPr>
        <w:pStyle w:val="Level1"/>
        <w:rPr>
          <w:b/>
        </w:rPr>
      </w:pPr>
      <w:r>
        <w:rPr>
          <w:b/>
        </w:rPr>
        <w:t xml:space="preserve">            A.                    </w:t>
      </w:r>
      <w:r w:rsidR="003F44C0">
        <w:rPr>
          <w:b/>
        </w:rPr>
        <w:t>Finance . . . . . . . . . . . . . . . .</w:t>
      </w:r>
      <w:r w:rsidR="001E5AD8">
        <w:rPr>
          <w:b/>
        </w:rPr>
        <w:t xml:space="preserve"> . . . . . . . . . . . . . . </w:t>
      </w:r>
      <w:proofErr w:type="gramStart"/>
      <w:r w:rsidR="001E5AD8">
        <w:rPr>
          <w:b/>
        </w:rPr>
        <w:t>. ..</w:t>
      </w:r>
      <w:proofErr w:type="gramEnd"/>
      <w:r w:rsidR="003F44C0">
        <w:rPr>
          <w:b/>
        </w:rPr>
        <w:t>Ald. Wosczynski</w:t>
      </w:r>
    </w:p>
    <w:p w:rsidR="003F44C0" w:rsidRDefault="00766319" w:rsidP="00766319">
      <w:pPr>
        <w:pStyle w:val="Level1"/>
        <w:rPr>
          <w:b/>
        </w:rPr>
      </w:pPr>
      <w:r>
        <w:rPr>
          <w:b/>
        </w:rPr>
        <w:t xml:space="preserve">            B.</w:t>
      </w:r>
      <w:r w:rsidR="003F44C0">
        <w:rPr>
          <w:b/>
        </w:rPr>
        <w:tab/>
      </w:r>
      <w:r w:rsidR="003F44C0">
        <w:rPr>
          <w:b/>
        </w:rPr>
        <w:tab/>
        <w:t xml:space="preserve">Public Safety . . . . . . . . . . . . . . . . . . . . . . . . . . . </w:t>
      </w:r>
      <w:r w:rsidR="001E5AD8">
        <w:rPr>
          <w:b/>
        </w:rPr>
        <w:t>.</w:t>
      </w:r>
      <w:r w:rsidR="003F44C0">
        <w:rPr>
          <w:b/>
        </w:rPr>
        <w:t>Ald. Manousopoulos</w:t>
      </w:r>
    </w:p>
    <w:p w:rsidR="003F44C0" w:rsidRDefault="00766319" w:rsidP="00766319">
      <w:pPr>
        <w:pStyle w:val="Level1"/>
        <w:rPr>
          <w:b/>
        </w:rPr>
      </w:pPr>
      <w:r>
        <w:rPr>
          <w:b/>
        </w:rPr>
        <w:t xml:space="preserve">            C.</w:t>
      </w:r>
      <w:r w:rsidR="003F44C0">
        <w:rPr>
          <w:b/>
        </w:rPr>
        <w:tab/>
      </w:r>
      <w:r w:rsidR="003F44C0">
        <w:rPr>
          <w:b/>
        </w:rPr>
        <w:tab/>
        <w:t>Public Utilities . . . . . . . . . . . . . . . . .</w:t>
      </w:r>
      <w:r>
        <w:rPr>
          <w:b/>
        </w:rPr>
        <w:t xml:space="preserve"> . . . . . . . . . Ald. Williams</w:t>
      </w:r>
      <w:r w:rsidR="003F44C0">
        <w:rPr>
          <w:b/>
        </w:rPr>
        <w:tab/>
      </w:r>
      <w:r w:rsidR="003F44C0">
        <w:rPr>
          <w:b/>
        </w:rPr>
        <w:tab/>
      </w:r>
      <w:r>
        <w:rPr>
          <w:b/>
        </w:rPr>
        <w:t xml:space="preserve">D.                    </w:t>
      </w:r>
      <w:r w:rsidR="003F44C0">
        <w:rPr>
          <w:b/>
        </w:rPr>
        <w:t>Ordinance &amp; Resolution . . . . . . . . . . . . . . . . . . Ald. Tillman</w:t>
      </w:r>
    </w:p>
    <w:p w:rsidR="003F44C0" w:rsidRDefault="00766319" w:rsidP="00766319">
      <w:pPr>
        <w:pStyle w:val="Level1"/>
        <w:rPr>
          <w:b/>
        </w:rPr>
      </w:pPr>
      <w:r>
        <w:rPr>
          <w:b/>
        </w:rPr>
        <w:tab/>
        <w:t xml:space="preserve">E.                    </w:t>
      </w:r>
      <w:r w:rsidR="003F44C0">
        <w:rPr>
          <w:b/>
        </w:rPr>
        <w:t>Health, Education &amp; Welfare . . . . . . . . . . . . . . Ald. Gardner</w:t>
      </w:r>
    </w:p>
    <w:p w:rsidR="00766319" w:rsidRDefault="00766319" w:rsidP="00766319">
      <w:pPr>
        <w:pStyle w:val="Level1"/>
        <w:numPr>
          <w:ilvl w:val="0"/>
          <w:numId w:val="26"/>
        </w:numPr>
        <w:rPr>
          <w:b/>
        </w:rPr>
      </w:pPr>
      <w:r>
        <w:rPr>
          <w:b/>
        </w:rPr>
        <w:t xml:space="preserve">                  </w:t>
      </w:r>
      <w:r w:rsidR="003F44C0">
        <w:rPr>
          <w:b/>
        </w:rPr>
        <w:t>Permits &amp; Licenses . . . . . . . .</w:t>
      </w:r>
      <w:r w:rsidR="001E5AD8">
        <w:rPr>
          <w:b/>
        </w:rPr>
        <w:t xml:space="preserve"> . . . . . . . . . . . . . . .</w:t>
      </w:r>
      <w:r w:rsidR="003F44C0">
        <w:rPr>
          <w:b/>
        </w:rPr>
        <w:t>Ald. Smith</w:t>
      </w:r>
    </w:p>
    <w:p w:rsidR="003F44C0" w:rsidRPr="00766319" w:rsidRDefault="00766319" w:rsidP="00766319">
      <w:pPr>
        <w:pStyle w:val="Level1"/>
        <w:numPr>
          <w:ilvl w:val="0"/>
          <w:numId w:val="26"/>
        </w:numPr>
        <w:rPr>
          <w:b/>
        </w:rPr>
      </w:pPr>
      <w:r>
        <w:rPr>
          <w:b/>
        </w:rPr>
        <w:t xml:space="preserve">                  </w:t>
      </w:r>
      <w:r w:rsidR="003F44C0" w:rsidRPr="00766319">
        <w:rPr>
          <w:b/>
        </w:rPr>
        <w:t xml:space="preserve">Public Works. . . . . . . . . . . . . </w:t>
      </w:r>
      <w:r w:rsidR="001E5AD8" w:rsidRPr="00766319">
        <w:rPr>
          <w:b/>
        </w:rPr>
        <w:t xml:space="preserve">. . . . . . . . . . . . . . . </w:t>
      </w:r>
      <w:r w:rsidR="003F44C0" w:rsidRPr="00766319">
        <w:rPr>
          <w:b/>
        </w:rPr>
        <w:t>Ald. Navarrete</w:t>
      </w:r>
    </w:p>
    <w:p w:rsidR="003F44C0" w:rsidRDefault="003F44C0">
      <w:pPr>
        <w:widowControl w:val="0"/>
        <w:rPr>
          <w:b/>
        </w:rPr>
      </w:pPr>
      <w:r>
        <w:rPr>
          <w:b/>
        </w:rPr>
        <w:tab/>
      </w:r>
    </w:p>
    <w:p w:rsidR="003F44C0" w:rsidRDefault="003F44C0">
      <w:pPr>
        <w:widowControl w:val="0"/>
        <w:ind w:left="720" w:hanging="720"/>
        <w:rPr>
          <w:b/>
        </w:rPr>
      </w:pPr>
      <w:r>
        <w:rPr>
          <w:b/>
        </w:rPr>
        <w:t>6.</w:t>
      </w:r>
      <w:r>
        <w:rPr>
          <w:b/>
        </w:rPr>
        <w:tab/>
        <w:t>CITY COUNCIL REPORTS:</w:t>
      </w:r>
    </w:p>
    <w:p w:rsidR="003F44C0" w:rsidRDefault="003F44C0">
      <w:pPr>
        <w:widowControl w:val="0"/>
        <w:rPr>
          <w:b/>
        </w:rPr>
      </w:pPr>
      <w:r>
        <w:rPr>
          <w:b/>
        </w:rPr>
        <w:tab/>
        <w:t>Mayor Michelle</w:t>
      </w:r>
    </w:p>
    <w:p w:rsidR="003F44C0" w:rsidRDefault="003F44C0">
      <w:pPr>
        <w:widowControl w:val="0"/>
        <w:rPr>
          <w:b/>
        </w:rPr>
      </w:pPr>
      <w:r>
        <w:rPr>
          <w:b/>
        </w:rPr>
        <w:tab/>
      </w:r>
    </w:p>
    <w:p w:rsidR="003F44C0" w:rsidRDefault="003F44C0">
      <w:pPr>
        <w:widowControl w:val="0"/>
        <w:rPr>
          <w:b/>
        </w:rPr>
      </w:pPr>
      <w:r>
        <w:rPr>
          <w:b/>
        </w:rPr>
        <w:tab/>
        <w:t>City Clerk Figgs</w:t>
      </w:r>
    </w:p>
    <w:p w:rsidR="003F44C0" w:rsidRDefault="003F44C0">
      <w:pPr>
        <w:widowControl w:val="0"/>
        <w:rPr>
          <w:b/>
        </w:rPr>
      </w:pPr>
    </w:p>
    <w:p w:rsidR="003F44C0" w:rsidRDefault="003F44C0">
      <w:pPr>
        <w:widowControl w:val="0"/>
        <w:rPr>
          <w:b/>
        </w:rPr>
      </w:pPr>
      <w:r>
        <w:rPr>
          <w:b/>
        </w:rPr>
        <w:tab/>
        <w:t>City Treasurer Tarka</w:t>
      </w:r>
    </w:p>
    <w:p w:rsidR="003F44C0" w:rsidRDefault="003F44C0">
      <w:pPr>
        <w:widowControl w:val="0"/>
        <w:rPr>
          <w:b/>
        </w:rPr>
      </w:pPr>
    </w:p>
    <w:p w:rsidR="003F44C0" w:rsidRDefault="003F44C0">
      <w:pPr>
        <w:widowControl w:val="0"/>
        <w:rPr>
          <w:b/>
        </w:rPr>
      </w:pPr>
      <w:r>
        <w:rPr>
          <w:b/>
        </w:rPr>
        <w:tab/>
        <w:t>Alderman Navarrete</w:t>
      </w:r>
    </w:p>
    <w:p w:rsidR="003F44C0" w:rsidRDefault="003F44C0">
      <w:pPr>
        <w:widowControl w:val="0"/>
        <w:rPr>
          <w:b/>
        </w:rPr>
      </w:pPr>
      <w:r>
        <w:rPr>
          <w:b/>
        </w:rPr>
        <w:tab/>
        <w:t>Alderman Wosczynski</w:t>
      </w:r>
    </w:p>
    <w:p w:rsidR="003F44C0" w:rsidRDefault="003F44C0">
      <w:pPr>
        <w:widowControl w:val="0"/>
        <w:rPr>
          <w:b/>
        </w:rPr>
      </w:pPr>
      <w:r>
        <w:rPr>
          <w:b/>
        </w:rPr>
        <w:tab/>
        <w:t>Alderman Tillman</w:t>
      </w:r>
    </w:p>
    <w:p w:rsidR="003F44C0" w:rsidRDefault="003F44C0">
      <w:pPr>
        <w:widowControl w:val="0"/>
        <w:rPr>
          <w:b/>
        </w:rPr>
      </w:pPr>
      <w:r>
        <w:rPr>
          <w:b/>
        </w:rPr>
        <w:tab/>
        <w:t>Alderman Williams</w:t>
      </w:r>
    </w:p>
    <w:p w:rsidR="003F44C0" w:rsidRDefault="003F44C0">
      <w:pPr>
        <w:widowControl w:val="0"/>
        <w:rPr>
          <w:b/>
        </w:rPr>
      </w:pPr>
      <w:r>
        <w:rPr>
          <w:b/>
        </w:rPr>
        <w:tab/>
        <w:t>Alderman Gardner</w:t>
      </w:r>
    </w:p>
    <w:p w:rsidR="003F44C0" w:rsidRDefault="003F44C0">
      <w:pPr>
        <w:widowControl w:val="0"/>
        <w:rPr>
          <w:b/>
        </w:rPr>
      </w:pPr>
      <w:r>
        <w:rPr>
          <w:b/>
        </w:rPr>
        <w:lastRenderedPageBreak/>
        <w:tab/>
        <w:t>Alderman Manousopoulos</w:t>
      </w:r>
    </w:p>
    <w:p w:rsidR="003F44C0" w:rsidRDefault="003F44C0">
      <w:pPr>
        <w:widowControl w:val="0"/>
        <w:rPr>
          <w:b/>
        </w:rPr>
      </w:pPr>
      <w:r>
        <w:rPr>
          <w:b/>
        </w:rPr>
        <w:tab/>
        <w:t>Alderman Smith</w:t>
      </w:r>
    </w:p>
    <w:p w:rsidR="003F44C0" w:rsidRDefault="003F44C0">
      <w:pPr>
        <w:widowControl w:val="0"/>
        <w:rPr>
          <w:b/>
        </w:rPr>
      </w:pPr>
      <w:r>
        <w:rPr>
          <w:b/>
        </w:rPr>
        <w:tab/>
      </w:r>
      <w:r>
        <w:rPr>
          <w:b/>
        </w:rPr>
        <w:tab/>
      </w:r>
      <w:r>
        <w:rPr>
          <w:b/>
        </w:rPr>
        <w:tab/>
      </w:r>
      <w:r>
        <w:rPr>
          <w:b/>
        </w:rPr>
        <w:tab/>
      </w:r>
    </w:p>
    <w:p w:rsidR="003F44C0" w:rsidRDefault="003F44C0" w:rsidP="004D2F4E">
      <w:pPr>
        <w:widowControl w:val="0"/>
        <w:ind w:left="720" w:hanging="720"/>
        <w:rPr>
          <w:b/>
        </w:rPr>
      </w:pPr>
      <w:r>
        <w:rPr>
          <w:b/>
        </w:rPr>
        <w:t>7.</w:t>
      </w:r>
      <w:r>
        <w:rPr>
          <w:b/>
        </w:rPr>
        <w:tab/>
        <w:t xml:space="preserve">INFORMATIONAL ITEMS TO BE ACCEPTED AND PLACED ON FILE </w:t>
      </w:r>
    </w:p>
    <w:p w:rsidR="003F44C0" w:rsidRDefault="003F44C0">
      <w:pPr>
        <w:widowControl w:val="0"/>
        <w:rPr>
          <w:b/>
        </w:rPr>
      </w:pPr>
    </w:p>
    <w:p w:rsidR="003F44C0" w:rsidRPr="008F2900" w:rsidRDefault="008F2900" w:rsidP="008F2900">
      <w:pPr>
        <w:pStyle w:val="ListParagraph"/>
        <w:widowControl w:val="0"/>
        <w:numPr>
          <w:ilvl w:val="1"/>
          <w:numId w:val="3"/>
        </w:numPr>
        <w:rPr>
          <w:b/>
        </w:rPr>
      </w:pPr>
      <w:r>
        <w:rPr>
          <w:b/>
        </w:rPr>
        <w:t xml:space="preserve"> </w:t>
      </w:r>
      <w:r w:rsidR="000C3CBD">
        <w:rPr>
          <w:b/>
        </w:rPr>
        <w:t>Comcast</w:t>
      </w:r>
      <w:r w:rsidR="000C3CBD">
        <w:rPr>
          <w:b/>
        </w:rPr>
        <w:tab/>
      </w:r>
      <w:r w:rsidR="000C3CBD">
        <w:rPr>
          <w:b/>
        </w:rPr>
        <w:tab/>
      </w:r>
      <w:r w:rsidR="000C3CBD">
        <w:rPr>
          <w:b/>
        </w:rPr>
        <w:tab/>
      </w:r>
      <w:r w:rsidR="000C3CBD">
        <w:rPr>
          <w:b/>
        </w:rPr>
        <w:tab/>
      </w:r>
      <w:r w:rsidR="0098146A">
        <w:rPr>
          <w:b/>
        </w:rPr>
        <w:tab/>
      </w:r>
      <w:r w:rsidR="003F44C0" w:rsidRPr="008F2900">
        <w:rPr>
          <w:b/>
        </w:rPr>
        <w:t>RE: Changes to channel line-up.</w:t>
      </w:r>
    </w:p>
    <w:p w:rsidR="003F44C0" w:rsidRDefault="003F44C0">
      <w:pPr>
        <w:widowControl w:val="0"/>
        <w:rPr>
          <w:b/>
        </w:rPr>
      </w:pPr>
    </w:p>
    <w:p w:rsidR="003F44C0" w:rsidRPr="008F2900" w:rsidRDefault="008F2900" w:rsidP="008F2900">
      <w:pPr>
        <w:pStyle w:val="ListParagraph"/>
        <w:widowControl w:val="0"/>
        <w:numPr>
          <w:ilvl w:val="1"/>
          <w:numId w:val="3"/>
        </w:numPr>
        <w:rPr>
          <w:b/>
        </w:rPr>
      </w:pPr>
      <w:r>
        <w:rPr>
          <w:b/>
        </w:rPr>
        <w:t xml:space="preserve">  </w:t>
      </w:r>
      <w:r w:rsidR="000C3CBD">
        <w:rPr>
          <w:b/>
        </w:rPr>
        <w:t>Comcast</w:t>
      </w:r>
      <w:r w:rsidR="000C3CBD">
        <w:rPr>
          <w:b/>
        </w:rPr>
        <w:tab/>
      </w:r>
      <w:r w:rsidR="000C3CBD">
        <w:rPr>
          <w:b/>
        </w:rPr>
        <w:tab/>
      </w:r>
      <w:r w:rsidR="000C3CBD">
        <w:rPr>
          <w:b/>
        </w:rPr>
        <w:tab/>
      </w:r>
      <w:r w:rsidR="000C3CBD">
        <w:rPr>
          <w:b/>
        </w:rPr>
        <w:tab/>
      </w:r>
      <w:r w:rsidR="0098146A">
        <w:rPr>
          <w:b/>
        </w:rPr>
        <w:tab/>
      </w:r>
      <w:r w:rsidR="000C3CBD">
        <w:rPr>
          <w:b/>
        </w:rPr>
        <w:t>RE:  Comcast Newsmakers</w:t>
      </w:r>
    </w:p>
    <w:p w:rsidR="004D2F4E" w:rsidRDefault="004D2F4E" w:rsidP="004D2F4E">
      <w:pPr>
        <w:widowControl w:val="0"/>
        <w:rPr>
          <w:b/>
        </w:rPr>
      </w:pPr>
    </w:p>
    <w:p w:rsidR="004D2F4E" w:rsidRPr="008F2900" w:rsidRDefault="008F2900" w:rsidP="008F2900">
      <w:pPr>
        <w:pStyle w:val="ListParagraph"/>
        <w:widowControl w:val="0"/>
        <w:numPr>
          <w:ilvl w:val="1"/>
          <w:numId w:val="3"/>
        </w:numPr>
        <w:rPr>
          <w:b/>
        </w:rPr>
      </w:pPr>
      <w:r>
        <w:rPr>
          <w:b/>
        </w:rPr>
        <w:t xml:space="preserve">  </w:t>
      </w:r>
      <w:r w:rsidR="00D51A6A">
        <w:rPr>
          <w:b/>
        </w:rPr>
        <w:t>City Clerk Figgs</w:t>
      </w:r>
      <w:r w:rsidR="000C3CBD">
        <w:rPr>
          <w:b/>
        </w:rPr>
        <w:tab/>
      </w:r>
      <w:r w:rsidR="000C3CBD">
        <w:rPr>
          <w:b/>
        </w:rPr>
        <w:tab/>
      </w:r>
      <w:r w:rsidR="000C3CBD">
        <w:rPr>
          <w:b/>
        </w:rPr>
        <w:tab/>
      </w:r>
      <w:r w:rsidR="0098146A">
        <w:rPr>
          <w:b/>
        </w:rPr>
        <w:tab/>
      </w:r>
      <w:r w:rsidR="00D51A6A">
        <w:rPr>
          <w:b/>
        </w:rPr>
        <w:t>RE:   Wes’s Towing Letter</w:t>
      </w:r>
    </w:p>
    <w:p w:rsidR="004D2F4E" w:rsidRDefault="004D2F4E" w:rsidP="004D2F4E">
      <w:pPr>
        <w:widowControl w:val="0"/>
        <w:ind w:left="5040" w:hanging="5040"/>
        <w:rPr>
          <w:b/>
        </w:rPr>
      </w:pPr>
    </w:p>
    <w:p w:rsidR="004D2F4E" w:rsidRPr="000C3CBD" w:rsidRDefault="000C3CBD" w:rsidP="000C3CBD">
      <w:pPr>
        <w:pStyle w:val="ListParagraph"/>
        <w:widowControl w:val="0"/>
        <w:numPr>
          <w:ilvl w:val="1"/>
          <w:numId w:val="3"/>
        </w:numPr>
        <w:rPr>
          <w:b/>
        </w:rPr>
      </w:pPr>
      <w:r>
        <w:rPr>
          <w:b/>
        </w:rPr>
        <w:t xml:space="preserve"> Illinois Commerce Commission </w:t>
      </w:r>
      <w:r w:rsidR="0098146A">
        <w:rPr>
          <w:b/>
        </w:rPr>
        <w:tab/>
      </w:r>
      <w:r w:rsidR="0098146A">
        <w:rPr>
          <w:b/>
        </w:rPr>
        <w:tab/>
      </w:r>
      <w:r w:rsidRPr="000C3CBD">
        <w:rPr>
          <w:b/>
        </w:rPr>
        <w:t xml:space="preserve">RE: </w:t>
      </w:r>
      <w:r>
        <w:rPr>
          <w:b/>
        </w:rPr>
        <w:t xml:space="preserve"> </w:t>
      </w:r>
      <w:r w:rsidRPr="000C3CBD">
        <w:rPr>
          <w:b/>
        </w:rPr>
        <w:t xml:space="preserve"> Prehearing Conference notice</w:t>
      </w:r>
    </w:p>
    <w:p w:rsidR="000C3CBD" w:rsidRPr="000C3CBD" w:rsidRDefault="000C3CBD" w:rsidP="000C3CBD">
      <w:pPr>
        <w:pStyle w:val="ListParagraph"/>
        <w:rPr>
          <w:b/>
        </w:rPr>
      </w:pPr>
    </w:p>
    <w:p w:rsidR="000C3CBD" w:rsidRDefault="000C3CBD" w:rsidP="000C3CBD">
      <w:pPr>
        <w:pStyle w:val="ListParagraph"/>
        <w:widowControl w:val="0"/>
        <w:numPr>
          <w:ilvl w:val="1"/>
          <w:numId w:val="3"/>
        </w:numPr>
        <w:rPr>
          <w:b/>
        </w:rPr>
      </w:pPr>
      <w:r>
        <w:rPr>
          <w:b/>
        </w:rPr>
        <w:t xml:space="preserve">  Resident letter to Mayor </w:t>
      </w:r>
      <w:r>
        <w:rPr>
          <w:b/>
        </w:rPr>
        <w:tab/>
      </w:r>
      <w:r w:rsidR="0098146A">
        <w:rPr>
          <w:b/>
        </w:rPr>
        <w:tab/>
      </w:r>
      <w:r>
        <w:rPr>
          <w:b/>
        </w:rPr>
        <w:t>RE:  Environment</w:t>
      </w:r>
      <w:r w:rsidR="00D51A6A">
        <w:rPr>
          <w:b/>
        </w:rPr>
        <w:t>al Changes</w:t>
      </w:r>
    </w:p>
    <w:p w:rsidR="000C3CBD" w:rsidRPr="000C3CBD" w:rsidRDefault="000C3CBD" w:rsidP="000C3CBD">
      <w:pPr>
        <w:pStyle w:val="ListParagraph"/>
        <w:rPr>
          <w:b/>
        </w:rPr>
      </w:pPr>
    </w:p>
    <w:p w:rsidR="000C3CBD" w:rsidRDefault="000C3CBD" w:rsidP="000C3CBD">
      <w:pPr>
        <w:pStyle w:val="ListParagraph"/>
        <w:widowControl w:val="0"/>
        <w:numPr>
          <w:ilvl w:val="1"/>
          <w:numId w:val="3"/>
        </w:numPr>
        <w:rPr>
          <w:b/>
        </w:rPr>
      </w:pPr>
      <w:r>
        <w:rPr>
          <w:b/>
        </w:rPr>
        <w:t xml:space="preserve">  </w:t>
      </w:r>
      <w:r w:rsidR="0098146A">
        <w:rPr>
          <w:b/>
        </w:rPr>
        <w:t>MWRD</w:t>
      </w:r>
      <w:r>
        <w:rPr>
          <w:b/>
        </w:rPr>
        <w:tab/>
      </w:r>
      <w:r>
        <w:rPr>
          <w:b/>
        </w:rPr>
        <w:tab/>
      </w:r>
      <w:r>
        <w:rPr>
          <w:b/>
        </w:rPr>
        <w:tab/>
      </w:r>
      <w:r>
        <w:rPr>
          <w:b/>
        </w:rPr>
        <w:tab/>
      </w:r>
      <w:r w:rsidR="0098146A">
        <w:rPr>
          <w:b/>
        </w:rPr>
        <w:tab/>
      </w:r>
      <w:r>
        <w:rPr>
          <w:b/>
        </w:rPr>
        <w:t>RE:  Employment Opportunity</w:t>
      </w:r>
    </w:p>
    <w:p w:rsidR="000C3CBD" w:rsidRPr="000C3CBD" w:rsidRDefault="000C3CBD" w:rsidP="000C3CBD">
      <w:pPr>
        <w:pStyle w:val="ListParagraph"/>
        <w:rPr>
          <w:b/>
        </w:rPr>
      </w:pPr>
    </w:p>
    <w:p w:rsidR="000C3CBD" w:rsidRDefault="000C3CBD" w:rsidP="000C3CBD">
      <w:pPr>
        <w:pStyle w:val="ListParagraph"/>
        <w:widowControl w:val="0"/>
        <w:numPr>
          <w:ilvl w:val="1"/>
          <w:numId w:val="3"/>
        </w:numPr>
        <w:rPr>
          <w:b/>
        </w:rPr>
      </w:pPr>
      <w:r>
        <w:rPr>
          <w:b/>
        </w:rPr>
        <w:t xml:space="preserve">  HIBU</w:t>
      </w:r>
      <w:r>
        <w:rPr>
          <w:b/>
        </w:rPr>
        <w:tab/>
      </w:r>
      <w:r>
        <w:rPr>
          <w:b/>
        </w:rPr>
        <w:tab/>
      </w:r>
      <w:r>
        <w:rPr>
          <w:b/>
        </w:rPr>
        <w:tab/>
      </w:r>
      <w:r>
        <w:rPr>
          <w:b/>
        </w:rPr>
        <w:tab/>
      </w:r>
      <w:r w:rsidR="0098146A">
        <w:rPr>
          <w:b/>
        </w:rPr>
        <w:tab/>
      </w:r>
      <w:r>
        <w:rPr>
          <w:b/>
        </w:rPr>
        <w:t>RE:  Yellowbook delivery</w:t>
      </w:r>
    </w:p>
    <w:p w:rsidR="0098146A" w:rsidRPr="0098146A" w:rsidRDefault="0098146A" w:rsidP="0098146A">
      <w:pPr>
        <w:pStyle w:val="ListParagraph"/>
        <w:rPr>
          <w:b/>
        </w:rPr>
      </w:pPr>
    </w:p>
    <w:p w:rsidR="0098146A" w:rsidRDefault="0098146A" w:rsidP="000C3CBD">
      <w:pPr>
        <w:pStyle w:val="ListParagraph"/>
        <w:widowControl w:val="0"/>
        <w:numPr>
          <w:ilvl w:val="1"/>
          <w:numId w:val="3"/>
        </w:numPr>
        <w:rPr>
          <w:b/>
        </w:rPr>
      </w:pPr>
      <w:r>
        <w:rPr>
          <w:b/>
        </w:rPr>
        <w:t xml:space="preserve">  Illinois Dept. of Transportation </w:t>
      </w:r>
      <w:r>
        <w:rPr>
          <w:b/>
        </w:rPr>
        <w:tab/>
        <w:t>RE:  Preconstruction Notice</w:t>
      </w:r>
    </w:p>
    <w:p w:rsidR="0098146A" w:rsidRPr="0098146A" w:rsidRDefault="0098146A" w:rsidP="0098146A">
      <w:pPr>
        <w:pStyle w:val="ListParagraph"/>
        <w:rPr>
          <w:b/>
        </w:rPr>
      </w:pPr>
    </w:p>
    <w:p w:rsidR="0098146A" w:rsidRDefault="0098146A" w:rsidP="0098146A">
      <w:pPr>
        <w:pStyle w:val="ListParagraph"/>
        <w:widowControl w:val="0"/>
        <w:numPr>
          <w:ilvl w:val="1"/>
          <w:numId w:val="3"/>
        </w:numPr>
        <w:rPr>
          <w:b/>
        </w:rPr>
      </w:pPr>
      <w:r>
        <w:rPr>
          <w:b/>
        </w:rPr>
        <w:t xml:space="preserve">    Cook County Clerk</w:t>
      </w:r>
      <w:r>
        <w:rPr>
          <w:b/>
        </w:rPr>
        <w:tab/>
      </w:r>
      <w:r>
        <w:rPr>
          <w:b/>
        </w:rPr>
        <w:tab/>
      </w:r>
      <w:r>
        <w:rPr>
          <w:b/>
        </w:rPr>
        <w:tab/>
        <w:t>RE:  2016 Cook County Tax Rates</w:t>
      </w:r>
    </w:p>
    <w:p w:rsidR="00107DEF" w:rsidRPr="00107DEF" w:rsidRDefault="00107DEF" w:rsidP="00107DEF">
      <w:pPr>
        <w:pStyle w:val="ListParagraph"/>
        <w:rPr>
          <w:b/>
        </w:rPr>
      </w:pPr>
    </w:p>
    <w:p w:rsidR="00107DEF" w:rsidRDefault="00107DEF" w:rsidP="00107DEF">
      <w:pPr>
        <w:pStyle w:val="ListParagraph"/>
        <w:widowControl w:val="0"/>
        <w:rPr>
          <w:b/>
        </w:rPr>
      </w:pPr>
      <w:r>
        <w:rPr>
          <w:b/>
        </w:rPr>
        <w:t>J.</w:t>
      </w:r>
      <w:r w:rsidRPr="00107DEF">
        <w:rPr>
          <w:b/>
        </w:rPr>
        <w:t xml:space="preserve">   Robinson Engineering</w:t>
      </w:r>
      <w:r w:rsidRPr="00107DEF">
        <w:rPr>
          <w:b/>
        </w:rPr>
        <w:tab/>
      </w:r>
      <w:r w:rsidRPr="00107DEF">
        <w:rPr>
          <w:b/>
        </w:rPr>
        <w:tab/>
      </w:r>
      <w:r w:rsidRPr="00107DEF">
        <w:rPr>
          <w:b/>
        </w:rPr>
        <w:tab/>
        <w:t xml:space="preserve">RE: </w:t>
      </w:r>
      <w:r>
        <w:rPr>
          <w:b/>
        </w:rPr>
        <w:t xml:space="preserve">FY2017 Various Sewer Cleaning and </w:t>
      </w:r>
    </w:p>
    <w:p w:rsidR="00107DEF" w:rsidRPr="00107DEF" w:rsidRDefault="00107DEF" w:rsidP="00107DEF">
      <w:pPr>
        <w:pStyle w:val="ListParagraph"/>
        <w:widowControl w:val="0"/>
        <w:rPr>
          <w:b/>
        </w:rPr>
      </w:pPr>
      <w:r>
        <w:rPr>
          <w:b/>
        </w:rPr>
        <w:t xml:space="preserve">                                                                        Televising </w:t>
      </w:r>
      <w:r w:rsidRPr="00107DEF">
        <w:rPr>
          <w:b/>
        </w:rPr>
        <w:t>(Bid Opening 6-29-17 @ 3 PM)</w:t>
      </w:r>
    </w:p>
    <w:p w:rsidR="00107DEF" w:rsidRPr="00107DEF" w:rsidRDefault="00107DEF" w:rsidP="00107DEF">
      <w:pPr>
        <w:pStyle w:val="ListParagraph"/>
        <w:rPr>
          <w:b/>
        </w:rPr>
      </w:pPr>
    </w:p>
    <w:p w:rsidR="00107DEF" w:rsidRPr="00107DEF" w:rsidRDefault="00107DEF" w:rsidP="00107DEF">
      <w:pPr>
        <w:pStyle w:val="ListParagraph"/>
        <w:widowControl w:val="0"/>
        <w:rPr>
          <w:b/>
        </w:rPr>
      </w:pPr>
      <w:r>
        <w:rPr>
          <w:b/>
        </w:rPr>
        <w:t>K.</w:t>
      </w:r>
      <w:r w:rsidRPr="00107DEF">
        <w:rPr>
          <w:b/>
        </w:rPr>
        <w:t xml:space="preserve">   Robinson Engineering</w:t>
      </w:r>
      <w:r w:rsidRPr="00107DEF">
        <w:rPr>
          <w:b/>
        </w:rPr>
        <w:tab/>
      </w:r>
      <w:r w:rsidRPr="00107DEF">
        <w:rPr>
          <w:b/>
        </w:rPr>
        <w:tab/>
      </w:r>
      <w:r w:rsidRPr="00107DEF">
        <w:rPr>
          <w:b/>
        </w:rPr>
        <w:tab/>
        <w:t xml:space="preserve">RE: Various City Wide Street  </w:t>
      </w:r>
    </w:p>
    <w:p w:rsidR="00107DEF" w:rsidRDefault="00107DEF" w:rsidP="00107DEF">
      <w:pPr>
        <w:widowControl w:val="0"/>
        <w:ind w:left="5040"/>
        <w:rPr>
          <w:b/>
        </w:rPr>
      </w:pPr>
      <w:r>
        <w:rPr>
          <w:b/>
        </w:rPr>
        <w:t xml:space="preserve">Resurfacing </w:t>
      </w:r>
      <w:r w:rsidR="00302F69">
        <w:rPr>
          <w:b/>
        </w:rPr>
        <w:t>Improvements</w:t>
      </w:r>
      <w:r w:rsidR="00302F69" w:rsidRPr="00107DEF">
        <w:rPr>
          <w:b/>
        </w:rPr>
        <w:t xml:space="preserve"> </w:t>
      </w:r>
      <w:r w:rsidR="00302F69">
        <w:rPr>
          <w:b/>
        </w:rPr>
        <w:t>(</w:t>
      </w:r>
      <w:r>
        <w:rPr>
          <w:b/>
        </w:rPr>
        <w:t>Bid Opening 7-6</w:t>
      </w:r>
      <w:r w:rsidRPr="00107DEF">
        <w:rPr>
          <w:b/>
        </w:rPr>
        <w:t>-17 @ 3 PM)</w:t>
      </w:r>
    </w:p>
    <w:p w:rsidR="00107DEF" w:rsidRDefault="00107DEF" w:rsidP="008F2900">
      <w:pPr>
        <w:widowControl w:val="0"/>
        <w:rPr>
          <w:b/>
        </w:rPr>
      </w:pPr>
    </w:p>
    <w:p w:rsidR="00D51A6A" w:rsidRDefault="00D51A6A" w:rsidP="008F2900">
      <w:pPr>
        <w:widowControl w:val="0"/>
        <w:rPr>
          <w:b/>
        </w:rPr>
      </w:pPr>
    </w:p>
    <w:p w:rsidR="004D2F4E" w:rsidRDefault="004D2F4E" w:rsidP="004D2F4E">
      <w:pPr>
        <w:widowControl w:val="0"/>
        <w:rPr>
          <w:b/>
        </w:rPr>
      </w:pPr>
    </w:p>
    <w:p w:rsidR="003F44C0" w:rsidRDefault="003F44C0">
      <w:pPr>
        <w:widowControl w:val="0"/>
        <w:ind w:left="720" w:hanging="720"/>
        <w:rPr>
          <w:b/>
        </w:rPr>
      </w:pPr>
      <w:r>
        <w:rPr>
          <w:b/>
        </w:rPr>
        <w:t>8.</w:t>
      </w:r>
      <w:r>
        <w:rPr>
          <w:b/>
        </w:rPr>
        <w:tab/>
        <w:t>NEW BUSINESS</w:t>
      </w:r>
    </w:p>
    <w:p w:rsidR="003F44C0" w:rsidRDefault="003F44C0">
      <w:pPr>
        <w:widowControl w:val="0"/>
        <w:rPr>
          <w:b/>
        </w:rPr>
      </w:pPr>
      <w:r>
        <w:rPr>
          <w:b/>
        </w:rPr>
        <w:tab/>
      </w:r>
    </w:p>
    <w:p w:rsidR="003F44C0" w:rsidRDefault="009C7B78">
      <w:pPr>
        <w:widowControl w:val="0"/>
        <w:ind w:left="1440" w:hanging="1440"/>
        <w:rPr>
          <w:b/>
        </w:rPr>
      </w:pPr>
      <w:r>
        <w:rPr>
          <w:b/>
        </w:rPr>
        <w:t xml:space="preserve">            A.</w:t>
      </w:r>
      <w:r w:rsidR="003F44C0">
        <w:rPr>
          <w:b/>
        </w:rPr>
        <w:tab/>
        <w:t>Various Action Items - consideration of and possible action:</w:t>
      </w:r>
    </w:p>
    <w:p w:rsidR="003F44C0" w:rsidRDefault="003F44C0">
      <w:pPr>
        <w:widowControl w:val="0"/>
        <w:rPr>
          <w:b/>
        </w:rPr>
      </w:pPr>
    </w:p>
    <w:p w:rsidR="00F52A29" w:rsidRPr="00F52A29" w:rsidRDefault="005B3D9F" w:rsidP="00F52A29">
      <w:pPr>
        <w:widowControl w:val="0"/>
        <w:numPr>
          <w:ilvl w:val="0"/>
          <w:numId w:val="7"/>
        </w:numPr>
        <w:rPr>
          <w:b/>
        </w:rPr>
      </w:pPr>
      <w:r>
        <w:rPr>
          <w:b/>
        </w:rPr>
        <w:t>First Baptist Church of South Holland requesting to hold a change drive to receive donations for church members to attend retreat on July 1</w:t>
      </w:r>
      <w:r w:rsidRPr="005B3D9F">
        <w:rPr>
          <w:b/>
          <w:vertAlign w:val="superscript"/>
        </w:rPr>
        <w:t>st</w:t>
      </w:r>
      <w:r>
        <w:rPr>
          <w:b/>
        </w:rPr>
        <w:t xml:space="preserve"> and 2</w:t>
      </w:r>
      <w:r w:rsidRPr="005B3D9F">
        <w:rPr>
          <w:b/>
          <w:vertAlign w:val="superscript"/>
        </w:rPr>
        <w:t>nd</w:t>
      </w:r>
      <w:r>
        <w:rPr>
          <w:b/>
        </w:rPr>
        <w:t xml:space="preserve"> with rain dates July 22</w:t>
      </w:r>
      <w:r w:rsidRPr="005B3D9F">
        <w:rPr>
          <w:b/>
          <w:vertAlign w:val="superscript"/>
        </w:rPr>
        <w:t>nd</w:t>
      </w:r>
      <w:r>
        <w:rPr>
          <w:b/>
        </w:rPr>
        <w:t xml:space="preserve"> and 23</w:t>
      </w:r>
      <w:r w:rsidRPr="005B3D9F">
        <w:rPr>
          <w:b/>
          <w:vertAlign w:val="superscript"/>
        </w:rPr>
        <w:t>rd</w:t>
      </w:r>
      <w:r>
        <w:rPr>
          <w:b/>
        </w:rPr>
        <w:t xml:space="preserve">  at the following location</w:t>
      </w:r>
      <w:r w:rsidR="00F52A29">
        <w:rPr>
          <w:b/>
        </w:rPr>
        <w:t>:</w:t>
      </w:r>
    </w:p>
    <w:p w:rsidR="00F52A29" w:rsidRDefault="00F52A29" w:rsidP="00F52A29">
      <w:pPr>
        <w:widowControl w:val="0"/>
        <w:ind w:left="2160"/>
        <w:rPr>
          <w:b/>
        </w:rPr>
      </w:pPr>
      <w:r>
        <w:rPr>
          <w:b/>
        </w:rPr>
        <w:t>River Oaks Dr. &amp; Torrence Ave.</w:t>
      </w:r>
    </w:p>
    <w:p w:rsidR="00F52A29" w:rsidRDefault="00F52A29" w:rsidP="00766319">
      <w:pPr>
        <w:widowControl w:val="0"/>
        <w:rPr>
          <w:b/>
        </w:rPr>
      </w:pPr>
    </w:p>
    <w:p w:rsidR="009F3AF1" w:rsidRDefault="009F3AF1" w:rsidP="009F3AF1">
      <w:pPr>
        <w:widowControl w:val="0"/>
        <w:rPr>
          <w:b/>
        </w:rPr>
      </w:pPr>
    </w:p>
    <w:p w:rsidR="005B3D9F" w:rsidRPr="00F52A29" w:rsidRDefault="005B3D9F" w:rsidP="005B3D9F">
      <w:pPr>
        <w:widowControl w:val="0"/>
        <w:numPr>
          <w:ilvl w:val="0"/>
          <w:numId w:val="7"/>
        </w:numPr>
        <w:rPr>
          <w:b/>
        </w:rPr>
      </w:pPr>
      <w:r>
        <w:rPr>
          <w:b/>
        </w:rPr>
        <w:lastRenderedPageBreak/>
        <w:t>Windy City Trendsetters requesting to hold a tag day to raise money to sponsor all basketball tournaments and other costs associated with this program on July 8th at the following locations:</w:t>
      </w:r>
    </w:p>
    <w:p w:rsidR="005B3D9F" w:rsidRDefault="005B3D9F" w:rsidP="005B3D9F">
      <w:pPr>
        <w:widowControl w:val="0"/>
        <w:ind w:left="2160"/>
        <w:rPr>
          <w:b/>
        </w:rPr>
      </w:pPr>
      <w:r>
        <w:rPr>
          <w:b/>
        </w:rPr>
        <w:t>159</w:t>
      </w:r>
      <w:r w:rsidRPr="005B3D9F">
        <w:rPr>
          <w:b/>
          <w:vertAlign w:val="superscript"/>
        </w:rPr>
        <w:t>th</w:t>
      </w:r>
      <w:r>
        <w:rPr>
          <w:b/>
        </w:rPr>
        <w:t xml:space="preserve"> Street &amp; Torrence Ave.</w:t>
      </w:r>
    </w:p>
    <w:p w:rsidR="005B3D9F" w:rsidRDefault="005B3D9F" w:rsidP="005B3D9F">
      <w:pPr>
        <w:widowControl w:val="0"/>
        <w:ind w:left="2160"/>
        <w:rPr>
          <w:b/>
        </w:rPr>
      </w:pPr>
      <w:r>
        <w:rPr>
          <w:b/>
        </w:rPr>
        <w:t>Burnham &amp; River Oaks Drive</w:t>
      </w:r>
    </w:p>
    <w:p w:rsidR="005B3D9F" w:rsidRDefault="005B3D9F" w:rsidP="005B3D9F">
      <w:pPr>
        <w:widowControl w:val="0"/>
        <w:ind w:left="2160"/>
        <w:rPr>
          <w:b/>
        </w:rPr>
      </w:pPr>
    </w:p>
    <w:p w:rsidR="005B3D9F" w:rsidRDefault="005B3D9F" w:rsidP="005B3D9F">
      <w:pPr>
        <w:widowControl w:val="0"/>
        <w:numPr>
          <w:ilvl w:val="0"/>
          <w:numId w:val="7"/>
        </w:numPr>
        <w:rPr>
          <w:b/>
        </w:rPr>
      </w:pPr>
      <w:r>
        <w:rPr>
          <w:b/>
        </w:rPr>
        <w:t>Word Evangelistic Church requesting to hold tag days on July 28th and 29</w:t>
      </w:r>
      <w:r w:rsidRPr="005B3D9F">
        <w:rPr>
          <w:b/>
          <w:vertAlign w:val="superscript"/>
        </w:rPr>
        <w:t>th</w:t>
      </w:r>
      <w:r>
        <w:rPr>
          <w:b/>
        </w:rPr>
        <w:t xml:space="preserve"> with rain dates August 4</w:t>
      </w:r>
      <w:r w:rsidRPr="005B3D9F">
        <w:rPr>
          <w:b/>
          <w:vertAlign w:val="superscript"/>
        </w:rPr>
        <w:t>th</w:t>
      </w:r>
      <w:r>
        <w:rPr>
          <w:b/>
        </w:rPr>
        <w:t xml:space="preserve">  and August 5th at the following locations:</w:t>
      </w:r>
    </w:p>
    <w:p w:rsidR="00FF4A78" w:rsidRPr="00F52A29" w:rsidRDefault="00FF4A78" w:rsidP="00FF4A78">
      <w:pPr>
        <w:widowControl w:val="0"/>
        <w:ind w:left="2160"/>
        <w:rPr>
          <w:b/>
        </w:rPr>
      </w:pPr>
      <w:r>
        <w:rPr>
          <w:b/>
        </w:rPr>
        <w:t>Sibley Blvd &amp; Torrence Avenue</w:t>
      </w:r>
    </w:p>
    <w:p w:rsidR="005B3D9F" w:rsidRDefault="00FF4A78" w:rsidP="005B3D9F">
      <w:pPr>
        <w:widowControl w:val="0"/>
        <w:ind w:left="2160"/>
        <w:rPr>
          <w:b/>
        </w:rPr>
      </w:pPr>
      <w:r>
        <w:rPr>
          <w:b/>
        </w:rPr>
        <w:t>River Oaks Dr. &amp; Torrence Avenue</w:t>
      </w:r>
    </w:p>
    <w:p w:rsidR="00FF4A78" w:rsidRDefault="00FF4A78" w:rsidP="005B3D9F">
      <w:pPr>
        <w:widowControl w:val="0"/>
        <w:ind w:left="2160"/>
        <w:rPr>
          <w:b/>
        </w:rPr>
      </w:pPr>
      <w:r>
        <w:rPr>
          <w:b/>
        </w:rPr>
        <w:t>River Oaks Dr. &amp; Burnham Avenue</w:t>
      </w:r>
    </w:p>
    <w:p w:rsidR="005B3D9F" w:rsidRDefault="005B3D9F" w:rsidP="005B3D9F">
      <w:pPr>
        <w:widowControl w:val="0"/>
        <w:ind w:left="2160"/>
        <w:rPr>
          <w:b/>
        </w:rPr>
      </w:pPr>
    </w:p>
    <w:p w:rsidR="005B3D9F" w:rsidRDefault="00FF4A78" w:rsidP="00D51A6A">
      <w:pPr>
        <w:pStyle w:val="ListParagraph"/>
        <w:widowControl w:val="0"/>
        <w:numPr>
          <w:ilvl w:val="0"/>
          <w:numId w:val="7"/>
        </w:numPr>
        <w:rPr>
          <w:b/>
        </w:rPr>
      </w:pPr>
      <w:r>
        <w:rPr>
          <w:b/>
        </w:rPr>
        <w:t xml:space="preserve">City Attorney requesting </w:t>
      </w:r>
      <w:r w:rsidR="00D51A6A">
        <w:rPr>
          <w:b/>
        </w:rPr>
        <w:t>a motion to authorize</w:t>
      </w:r>
      <w:r>
        <w:rPr>
          <w:b/>
        </w:rPr>
        <w:t xml:space="preserve"> Mayor to sign the side letter agreement regarding promotional exams.</w:t>
      </w:r>
    </w:p>
    <w:p w:rsidR="00FF4A78" w:rsidRDefault="00FF4A78" w:rsidP="00FF4A78">
      <w:pPr>
        <w:widowControl w:val="0"/>
        <w:rPr>
          <w:b/>
        </w:rPr>
      </w:pPr>
    </w:p>
    <w:p w:rsidR="00FF4A78" w:rsidRDefault="00FF4A78" w:rsidP="00FF4A78">
      <w:pPr>
        <w:pStyle w:val="ListParagraph"/>
        <w:widowControl w:val="0"/>
        <w:numPr>
          <w:ilvl w:val="0"/>
          <w:numId w:val="7"/>
        </w:numPr>
        <w:rPr>
          <w:b/>
        </w:rPr>
      </w:pPr>
      <w:r>
        <w:rPr>
          <w:b/>
        </w:rPr>
        <w:t>City Attorney submitting legal opinion of Welcoming City Resolution and Sanctuary City ordinance.</w:t>
      </w:r>
    </w:p>
    <w:p w:rsidR="00FF4A78" w:rsidRPr="00FF4A78" w:rsidRDefault="00FF4A78" w:rsidP="00FF4A78">
      <w:pPr>
        <w:widowControl w:val="0"/>
        <w:rPr>
          <w:b/>
        </w:rPr>
      </w:pPr>
    </w:p>
    <w:p w:rsidR="00FF4A78" w:rsidRPr="00FF4A78" w:rsidRDefault="00B40E8C" w:rsidP="00FF4A78">
      <w:pPr>
        <w:pStyle w:val="ListParagraph"/>
        <w:numPr>
          <w:ilvl w:val="0"/>
          <w:numId w:val="7"/>
        </w:numPr>
        <w:rPr>
          <w:b/>
          <w:color w:val="000000"/>
          <w:szCs w:val="24"/>
        </w:rPr>
      </w:pPr>
      <w:r>
        <w:rPr>
          <w:b/>
          <w:color w:val="000000"/>
          <w:szCs w:val="24"/>
        </w:rPr>
        <w:t>Alderman Williams requesting a m</w:t>
      </w:r>
      <w:r w:rsidR="00FF4A78" w:rsidRPr="00FF4A78">
        <w:rPr>
          <w:b/>
          <w:color w:val="000000"/>
          <w:szCs w:val="24"/>
        </w:rPr>
        <w:t xml:space="preserve">otion to approve the installation of a catch basin at 634 Merrill Ave., as recommended by Robinsons Engineering under project # </w:t>
      </w:r>
      <w:hyperlink r:id="rId11" w:tgtFrame="_blank" w:history="1">
        <w:r w:rsidR="00FF4A78" w:rsidRPr="00FF4A78">
          <w:rPr>
            <w:rStyle w:val="Hyperlink"/>
            <w:b/>
            <w:szCs w:val="24"/>
          </w:rPr>
          <w:t>13-753.11.cc</w:t>
        </w:r>
      </w:hyperlink>
      <w:r w:rsidR="00FF4A78" w:rsidRPr="00FF4A78">
        <w:rPr>
          <w:b/>
          <w:color w:val="000000"/>
          <w:szCs w:val="24"/>
        </w:rPr>
        <w:t>, to alleviate the standing water issue adjacent to the said location (See Attached File).</w:t>
      </w:r>
    </w:p>
    <w:p w:rsidR="00FF4A78" w:rsidRPr="00FF4A78" w:rsidRDefault="00FF4A78" w:rsidP="00FF4A78">
      <w:pPr>
        <w:ind w:left="1440"/>
        <w:rPr>
          <w:b/>
          <w:color w:val="000000"/>
          <w:szCs w:val="24"/>
        </w:rPr>
      </w:pPr>
      <w:r w:rsidRPr="00FF4A78">
        <w:rPr>
          <w:b/>
          <w:color w:val="000000"/>
          <w:szCs w:val="24"/>
        </w:rPr>
        <w:t> </w:t>
      </w:r>
    </w:p>
    <w:p w:rsidR="00FF4A78" w:rsidRDefault="00B40E8C" w:rsidP="00FF4A78">
      <w:pPr>
        <w:pStyle w:val="ListParagraph"/>
        <w:numPr>
          <w:ilvl w:val="0"/>
          <w:numId w:val="7"/>
        </w:numPr>
        <w:rPr>
          <w:b/>
          <w:color w:val="000000"/>
          <w:szCs w:val="24"/>
        </w:rPr>
      </w:pPr>
      <w:r>
        <w:rPr>
          <w:b/>
          <w:color w:val="000000"/>
          <w:szCs w:val="24"/>
        </w:rPr>
        <w:t>Alderman Williams requesting a m</w:t>
      </w:r>
      <w:r w:rsidR="00FF4A78" w:rsidRPr="00FF4A78">
        <w:rPr>
          <w:b/>
          <w:color w:val="000000"/>
          <w:szCs w:val="24"/>
        </w:rPr>
        <w:t xml:space="preserve">otion to approve the installation of a catch basin at 513 Crandon Ave., as recommended by Robinsons Engineering under project # </w:t>
      </w:r>
      <w:hyperlink r:id="rId12" w:tgtFrame="_blank" w:history="1">
        <w:r w:rsidR="00FF4A78" w:rsidRPr="00FF4A78">
          <w:rPr>
            <w:rStyle w:val="Hyperlink"/>
            <w:b/>
            <w:szCs w:val="24"/>
          </w:rPr>
          <w:t>13-753.10.cc</w:t>
        </w:r>
      </w:hyperlink>
      <w:r w:rsidR="00FF4A78" w:rsidRPr="00FF4A78">
        <w:rPr>
          <w:b/>
          <w:color w:val="000000"/>
          <w:szCs w:val="24"/>
        </w:rPr>
        <w:t>, to alleviate the standing water issue adjacent to the said location (See Attached File).</w:t>
      </w:r>
    </w:p>
    <w:p w:rsidR="00FF4A78" w:rsidRPr="00FF4A78" w:rsidRDefault="00FF4A78" w:rsidP="00FF4A78">
      <w:pPr>
        <w:pStyle w:val="ListParagraph"/>
        <w:rPr>
          <w:b/>
          <w:color w:val="000000"/>
          <w:szCs w:val="24"/>
        </w:rPr>
      </w:pPr>
    </w:p>
    <w:p w:rsidR="00FF4A78" w:rsidRPr="00FF4A78" w:rsidRDefault="00FF4A78" w:rsidP="00FF4A78">
      <w:pPr>
        <w:pStyle w:val="ListParagraph"/>
        <w:numPr>
          <w:ilvl w:val="0"/>
          <w:numId w:val="7"/>
        </w:numPr>
        <w:rPr>
          <w:b/>
          <w:color w:val="000000"/>
          <w:szCs w:val="24"/>
        </w:rPr>
      </w:pPr>
      <w:r>
        <w:rPr>
          <w:b/>
          <w:color w:val="000000"/>
          <w:szCs w:val="24"/>
        </w:rPr>
        <w:t xml:space="preserve">Alderman Williams requesting City Attorney to prepare a </w:t>
      </w:r>
      <w:r w:rsidRPr="00FF4A78">
        <w:rPr>
          <w:b/>
          <w:color w:val="000000"/>
          <w:szCs w:val="24"/>
        </w:rPr>
        <w:t>Resolution commending and thanking Matthew Williams for his volunteer work and community service throughout the City of Calumet City.</w:t>
      </w:r>
    </w:p>
    <w:p w:rsidR="00FF4A78" w:rsidRPr="00FF4A78" w:rsidRDefault="00FF4A78" w:rsidP="00FF4A78">
      <w:pPr>
        <w:pStyle w:val="ListParagraph"/>
        <w:ind w:left="2160"/>
        <w:rPr>
          <w:b/>
          <w:color w:val="000000"/>
          <w:szCs w:val="24"/>
        </w:rPr>
      </w:pPr>
      <w:r w:rsidRPr="00FF4A78">
        <w:rPr>
          <w:b/>
          <w:color w:val="000000"/>
          <w:szCs w:val="24"/>
        </w:rPr>
        <w:t> </w:t>
      </w:r>
    </w:p>
    <w:p w:rsidR="00FF4A78" w:rsidRPr="00FF4A78" w:rsidRDefault="00FF4A78" w:rsidP="00FF4A78">
      <w:pPr>
        <w:pStyle w:val="ListParagraph"/>
        <w:numPr>
          <w:ilvl w:val="0"/>
          <w:numId w:val="7"/>
        </w:numPr>
        <w:rPr>
          <w:b/>
          <w:color w:val="000000"/>
          <w:szCs w:val="24"/>
        </w:rPr>
      </w:pPr>
      <w:r>
        <w:rPr>
          <w:b/>
          <w:color w:val="000000"/>
          <w:szCs w:val="24"/>
        </w:rPr>
        <w:t xml:space="preserve">Alderman Williams requesting City Attorney to prepare a </w:t>
      </w:r>
      <w:r w:rsidRPr="00FF4A78">
        <w:rPr>
          <w:b/>
          <w:color w:val="000000"/>
          <w:szCs w:val="24"/>
        </w:rPr>
        <w:t>Resolution commending and thanking Jean Ellis for her volunteer work and community service throughout the City of Calumet City.</w:t>
      </w:r>
    </w:p>
    <w:p w:rsidR="00FF4A78" w:rsidRPr="00FF4A78" w:rsidRDefault="00FF4A78" w:rsidP="00FF4A78">
      <w:pPr>
        <w:pStyle w:val="ListParagraph"/>
        <w:ind w:left="2160"/>
        <w:rPr>
          <w:b/>
          <w:color w:val="000000"/>
          <w:szCs w:val="24"/>
        </w:rPr>
      </w:pPr>
      <w:r w:rsidRPr="00FF4A78">
        <w:rPr>
          <w:b/>
          <w:color w:val="000000"/>
          <w:szCs w:val="24"/>
        </w:rPr>
        <w:t> </w:t>
      </w:r>
    </w:p>
    <w:p w:rsidR="00FF4A78" w:rsidRPr="00FF4A78" w:rsidRDefault="00FF4A78" w:rsidP="00FF4A78">
      <w:pPr>
        <w:pStyle w:val="ListParagraph"/>
        <w:numPr>
          <w:ilvl w:val="0"/>
          <w:numId w:val="7"/>
        </w:numPr>
        <w:rPr>
          <w:b/>
          <w:color w:val="000000"/>
          <w:szCs w:val="24"/>
        </w:rPr>
      </w:pPr>
      <w:r>
        <w:rPr>
          <w:b/>
          <w:color w:val="000000"/>
          <w:szCs w:val="24"/>
        </w:rPr>
        <w:t xml:space="preserve">Alderman Williams requesting City Attorney to prepare a </w:t>
      </w:r>
      <w:r w:rsidRPr="00FF4A78">
        <w:rPr>
          <w:b/>
          <w:color w:val="000000"/>
          <w:szCs w:val="24"/>
        </w:rPr>
        <w:t>Resolution commending and thanking Burnham Gas Mart (State St. &amp; Torrence Ave) for their in-kind donation to the City of Calumet City 4th Ward community Initiatives.  </w:t>
      </w:r>
    </w:p>
    <w:p w:rsidR="00FF4A78" w:rsidRPr="00FF4A78" w:rsidRDefault="00FF4A78" w:rsidP="00FF4A78">
      <w:pPr>
        <w:pStyle w:val="ListParagraph"/>
        <w:ind w:left="2160"/>
        <w:rPr>
          <w:b/>
          <w:color w:val="000000"/>
          <w:szCs w:val="24"/>
        </w:rPr>
      </w:pPr>
      <w:r w:rsidRPr="00FF4A78">
        <w:rPr>
          <w:b/>
          <w:color w:val="000000"/>
          <w:szCs w:val="24"/>
        </w:rPr>
        <w:t> </w:t>
      </w:r>
    </w:p>
    <w:p w:rsidR="00FF4A78" w:rsidRPr="00441047" w:rsidRDefault="00FF4A78" w:rsidP="00FF4A78">
      <w:pPr>
        <w:pStyle w:val="ListParagraph"/>
        <w:numPr>
          <w:ilvl w:val="0"/>
          <w:numId w:val="7"/>
        </w:numPr>
        <w:rPr>
          <w:b/>
          <w:color w:val="000000"/>
          <w:szCs w:val="24"/>
        </w:rPr>
      </w:pPr>
      <w:r w:rsidRPr="00441047">
        <w:rPr>
          <w:b/>
          <w:color w:val="000000"/>
          <w:szCs w:val="24"/>
        </w:rPr>
        <w:lastRenderedPageBreak/>
        <w:t>Alderman Williams requesting City Attorney to prepare a Resolution commending and thanking Terrence Locke for his volunteer work and community service in the 4th Ward of the City of Calumet City.</w:t>
      </w:r>
    </w:p>
    <w:p w:rsidR="00FF4A78" w:rsidRPr="00441047" w:rsidRDefault="00FF4A78" w:rsidP="00FF4A78">
      <w:pPr>
        <w:pStyle w:val="ListParagraph"/>
        <w:ind w:left="2160"/>
        <w:rPr>
          <w:b/>
          <w:color w:val="000000"/>
          <w:szCs w:val="24"/>
        </w:rPr>
      </w:pPr>
    </w:p>
    <w:p w:rsidR="00B40E8C" w:rsidRPr="00766319" w:rsidRDefault="00B40E8C" w:rsidP="00766319">
      <w:pPr>
        <w:pStyle w:val="ListParagraph"/>
        <w:numPr>
          <w:ilvl w:val="0"/>
          <w:numId w:val="7"/>
        </w:numPr>
        <w:rPr>
          <w:b/>
          <w:color w:val="000000"/>
          <w:szCs w:val="24"/>
        </w:rPr>
      </w:pPr>
      <w:r w:rsidRPr="00441047">
        <w:rPr>
          <w:b/>
          <w:color w:val="000000"/>
          <w:szCs w:val="24"/>
        </w:rPr>
        <w:t xml:space="preserve">Alderman Williams requesting a motion requesting the installation of Traffic Safety Bumps on 158th Pl. between Paxton Ave &amp; Greenwood Rd., and the on Luella Ave between Stewart Ave and Sibley Blvd.  </w:t>
      </w:r>
    </w:p>
    <w:p w:rsidR="00B40E8C" w:rsidRPr="00441047" w:rsidRDefault="00B40E8C" w:rsidP="00B40E8C">
      <w:pPr>
        <w:pStyle w:val="ListParagraph"/>
        <w:numPr>
          <w:ilvl w:val="0"/>
          <w:numId w:val="7"/>
        </w:numPr>
        <w:rPr>
          <w:b/>
          <w:color w:val="000000"/>
          <w:szCs w:val="24"/>
        </w:rPr>
      </w:pPr>
      <w:r w:rsidRPr="00441047">
        <w:rPr>
          <w:b/>
          <w:color w:val="000000"/>
          <w:szCs w:val="24"/>
        </w:rPr>
        <w:t xml:space="preserve">Alderman Williams requesting a motion to approve a block party on July 3, 2017 from 12 p.m. to 12 a.m., on Hoxie Ave. Cleveland to State St., with amplified music.  </w:t>
      </w:r>
    </w:p>
    <w:p w:rsidR="00B40E8C" w:rsidRPr="00441047" w:rsidRDefault="00B40E8C" w:rsidP="00B40E8C">
      <w:pPr>
        <w:ind w:left="1440"/>
        <w:rPr>
          <w:b/>
          <w:color w:val="000000"/>
          <w:szCs w:val="24"/>
        </w:rPr>
      </w:pPr>
      <w:r w:rsidRPr="00441047">
        <w:rPr>
          <w:b/>
          <w:color w:val="000000"/>
          <w:szCs w:val="24"/>
        </w:rPr>
        <w:t> </w:t>
      </w:r>
    </w:p>
    <w:p w:rsidR="00B40E8C" w:rsidRPr="00441047" w:rsidRDefault="00B40E8C" w:rsidP="00B40E8C">
      <w:pPr>
        <w:pStyle w:val="ListParagraph"/>
        <w:numPr>
          <w:ilvl w:val="0"/>
          <w:numId w:val="7"/>
        </w:numPr>
        <w:rPr>
          <w:b/>
          <w:color w:val="000000"/>
          <w:szCs w:val="24"/>
        </w:rPr>
      </w:pPr>
      <w:r w:rsidRPr="00441047">
        <w:rPr>
          <w:b/>
          <w:color w:val="000000"/>
          <w:szCs w:val="24"/>
        </w:rPr>
        <w:t xml:space="preserve">Alderman Williams requesting a motion to approve a picnic on July 28, 2017 with amplified music at 1864-1852 Michigan City Rd., from 12 p.m. to 12 a.m.  </w:t>
      </w:r>
    </w:p>
    <w:p w:rsidR="00B40E8C" w:rsidRPr="00441047" w:rsidRDefault="00B40E8C" w:rsidP="00B40E8C">
      <w:pPr>
        <w:ind w:left="1440"/>
        <w:rPr>
          <w:b/>
          <w:color w:val="000000"/>
          <w:szCs w:val="24"/>
        </w:rPr>
      </w:pPr>
      <w:r w:rsidRPr="00441047">
        <w:rPr>
          <w:b/>
          <w:color w:val="000000"/>
          <w:szCs w:val="24"/>
        </w:rPr>
        <w:t> </w:t>
      </w:r>
    </w:p>
    <w:p w:rsidR="00B40E8C" w:rsidRPr="00441047" w:rsidRDefault="00B40E8C" w:rsidP="00B40E8C">
      <w:pPr>
        <w:pStyle w:val="ListParagraph"/>
        <w:numPr>
          <w:ilvl w:val="0"/>
          <w:numId w:val="7"/>
        </w:numPr>
        <w:rPr>
          <w:b/>
          <w:color w:val="000000"/>
          <w:szCs w:val="24"/>
        </w:rPr>
      </w:pPr>
      <w:r w:rsidRPr="00441047">
        <w:rPr>
          <w:b/>
          <w:color w:val="000000"/>
          <w:szCs w:val="24"/>
        </w:rPr>
        <w:t>Alderman Williams requesting a motion to place a temporary moratorium on the issuance of any new Resale retail business licenses to operate within the boundaries of the 4th Ward in the City of Calumet City.   </w:t>
      </w:r>
    </w:p>
    <w:p w:rsidR="00B40E8C" w:rsidRPr="00441047" w:rsidRDefault="00B40E8C" w:rsidP="00B40E8C">
      <w:pPr>
        <w:ind w:left="1440"/>
        <w:rPr>
          <w:b/>
          <w:color w:val="000000"/>
          <w:szCs w:val="24"/>
        </w:rPr>
      </w:pPr>
      <w:r w:rsidRPr="00441047">
        <w:rPr>
          <w:b/>
          <w:color w:val="000000"/>
          <w:szCs w:val="24"/>
        </w:rPr>
        <w:t> </w:t>
      </w:r>
    </w:p>
    <w:p w:rsidR="009F3AF1" w:rsidRPr="00441047" w:rsidRDefault="00B40E8C" w:rsidP="00B40E8C">
      <w:pPr>
        <w:pStyle w:val="ListParagraph"/>
        <w:widowControl w:val="0"/>
        <w:numPr>
          <w:ilvl w:val="0"/>
          <w:numId w:val="7"/>
        </w:numPr>
        <w:rPr>
          <w:b/>
          <w:szCs w:val="24"/>
        </w:rPr>
      </w:pPr>
      <w:r w:rsidRPr="00441047">
        <w:rPr>
          <w:b/>
          <w:szCs w:val="24"/>
        </w:rPr>
        <w:t>City Attorney requesting a motion to approve a Memorandum of Understanding between the City of Calumet City and the Chicago OCDETF Strike Force.</w:t>
      </w:r>
    </w:p>
    <w:p w:rsidR="00B40E8C" w:rsidRPr="00441047" w:rsidRDefault="00B40E8C" w:rsidP="00B40E8C">
      <w:pPr>
        <w:pStyle w:val="ListParagraph"/>
        <w:rPr>
          <w:b/>
          <w:szCs w:val="24"/>
        </w:rPr>
      </w:pPr>
    </w:p>
    <w:p w:rsidR="00ED67A9" w:rsidRPr="002B3549" w:rsidRDefault="00753429" w:rsidP="00ED67A9">
      <w:pPr>
        <w:pStyle w:val="ListParagraph"/>
        <w:widowControl w:val="0"/>
        <w:numPr>
          <w:ilvl w:val="0"/>
          <w:numId w:val="7"/>
        </w:numPr>
        <w:rPr>
          <w:b/>
          <w:szCs w:val="24"/>
        </w:rPr>
      </w:pPr>
      <w:r w:rsidRPr="00441047">
        <w:rPr>
          <w:b/>
          <w:szCs w:val="24"/>
        </w:rPr>
        <w:t>City Engineer recommendation to award contract to the lowest bidder for the Emergency Sod and Landscape repairs to Continental Construction Company, Inc.</w:t>
      </w:r>
    </w:p>
    <w:p w:rsidR="00441047" w:rsidRPr="00441047" w:rsidRDefault="00441047" w:rsidP="00441047">
      <w:pPr>
        <w:pStyle w:val="ListParagraph"/>
        <w:rPr>
          <w:b/>
          <w:szCs w:val="24"/>
        </w:rPr>
      </w:pPr>
    </w:p>
    <w:p w:rsidR="007A7F3F" w:rsidRPr="007A7F3F" w:rsidRDefault="00564D8F" w:rsidP="007A7F3F">
      <w:pPr>
        <w:pStyle w:val="ListParagraph"/>
        <w:numPr>
          <w:ilvl w:val="0"/>
          <w:numId w:val="7"/>
        </w:numPr>
        <w:spacing w:after="160" w:line="259" w:lineRule="auto"/>
        <w:contextualSpacing/>
        <w:rPr>
          <w:b/>
          <w:color w:val="000000"/>
          <w:szCs w:val="24"/>
          <w:shd w:val="clear" w:color="auto" w:fill="FFFFFF"/>
        </w:rPr>
      </w:pPr>
      <w:r w:rsidRPr="00564D8F">
        <w:rPr>
          <w:b/>
          <w:color w:val="000000"/>
          <w:szCs w:val="24"/>
          <w:shd w:val="clear" w:color="auto" w:fill="FFFFFF"/>
        </w:rPr>
        <w:t xml:space="preserve">Alderman Smith </w:t>
      </w:r>
      <w:r>
        <w:rPr>
          <w:b/>
          <w:color w:val="000000"/>
          <w:szCs w:val="24"/>
          <w:shd w:val="clear" w:color="auto" w:fill="FFFFFF"/>
        </w:rPr>
        <w:t xml:space="preserve">requesting </w:t>
      </w:r>
      <w:r w:rsidRPr="00564D8F">
        <w:rPr>
          <w:b/>
          <w:color w:val="000000"/>
          <w:szCs w:val="24"/>
          <w:shd w:val="clear" w:color="auto" w:fill="FFFFFF"/>
        </w:rPr>
        <w:t>motion to place a temporary moratorium on the issuance of any new resale retail business licenses to operate within the boundaries of the 7th Ward in the City of Calumet City, IL.</w:t>
      </w:r>
    </w:p>
    <w:p w:rsidR="007A7F3F" w:rsidRPr="007A7F3F" w:rsidRDefault="007A7F3F" w:rsidP="007A7F3F">
      <w:pPr>
        <w:pStyle w:val="ListParagraph"/>
        <w:spacing w:after="160" w:line="259" w:lineRule="auto"/>
        <w:ind w:left="2160"/>
        <w:contextualSpacing/>
        <w:rPr>
          <w:b/>
          <w:color w:val="000000"/>
          <w:szCs w:val="24"/>
          <w:shd w:val="clear" w:color="auto" w:fill="FFFFFF"/>
        </w:rPr>
      </w:pPr>
    </w:p>
    <w:p w:rsidR="00E039C9" w:rsidRPr="00441047" w:rsidRDefault="00E039C9" w:rsidP="00441047">
      <w:pPr>
        <w:pStyle w:val="ListParagraph"/>
        <w:widowControl w:val="0"/>
        <w:numPr>
          <w:ilvl w:val="0"/>
          <w:numId w:val="7"/>
        </w:numPr>
        <w:rPr>
          <w:b/>
          <w:szCs w:val="24"/>
        </w:rPr>
      </w:pPr>
      <w:r w:rsidRPr="00441047">
        <w:rPr>
          <w:b/>
          <w:color w:val="000000"/>
          <w:szCs w:val="24"/>
          <w:shd w:val="clear" w:color="auto" w:fill="FFFFFF"/>
        </w:rPr>
        <w:t xml:space="preserve">Alderman Smith </w:t>
      </w:r>
      <w:r w:rsidR="00441047">
        <w:rPr>
          <w:b/>
          <w:color w:val="000000"/>
          <w:szCs w:val="24"/>
          <w:shd w:val="clear" w:color="auto" w:fill="FFFFFF"/>
        </w:rPr>
        <w:t xml:space="preserve">requesting a </w:t>
      </w:r>
      <w:r w:rsidRPr="00441047">
        <w:rPr>
          <w:b/>
          <w:color w:val="000000"/>
          <w:szCs w:val="24"/>
          <w:shd w:val="clear" w:color="auto" w:fill="FFFFFF"/>
        </w:rPr>
        <w:t>motion to approve block party on July 3, 2017 at 7A to July 4, 2017 12PM (noon) with amplified music at 763 Superior Ave. Calumet City, IL with street block off. Requesting picnic tables, portable restrooms, trash cans, and misc. equipment.</w:t>
      </w:r>
    </w:p>
    <w:p w:rsidR="00E039C9" w:rsidRPr="00441047" w:rsidRDefault="00E039C9" w:rsidP="00E039C9">
      <w:pPr>
        <w:pStyle w:val="ListParagraph"/>
        <w:rPr>
          <w:b/>
          <w:color w:val="000000"/>
          <w:szCs w:val="24"/>
          <w:shd w:val="clear" w:color="auto" w:fill="FFFFFF"/>
        </w:rPr>
      </w:pPr>
    </w:p>
    <w:p w:rsidR="00E039C9" w:rsidRPr="00441047" w:rsidRDefault="00E039C9" w:rsidP="00441047">
      <w:pPr>
        <w:pStyle w:val="ListParagraph"/>
        <w:numPr>
          <w:ilvl w:val="0"/>
          <w:numId w:val="7"/>
        </w:numPr>
        <w:spacing w:after="160" w:line="256" w:lineRule="auto"/>
        <w:contextualSpacing/>
        <w:rPr>
          <w:b/>
          <w:color w:val="000000"/>
          <w:szCs w:val="24"/>
          <w:shd w:val="clear" w:color="auto" w:fill="FFFFFF"/>
        </w:rPr>
      </w:pPr>
      <w:r w:rsidRPr="00441047">
        <w:rPr>
          <w:b/>
          <w:color w:val="000000"/>
          <w:szCs w:val="24"/>
          <w:shd w:val="clear" w:color="auto" w:fill="FFFFFF"/>
        </w:rPr>
        <w:t>Alderman Smith requesting temporary speed bumps on 1200 and 1300 blocks of Arthur street; requesting Public Works to post sign.</w:t>
      </w:r>
    </w:p>
    <w:p w:rsidR="00E039C9" w:rsidRPr="00441047" w:rsidRDefault="00E039C9" w:rsidP="00E039C9">
      <w:pPr>
        <w:pStyle w:val="ListParagraph"/>
        <w:rPr>
          <w:b/>
          <w:color w:val="000000"/>
          <w:szCs w:val="24"/>
          <w:shd w:val="clear" w:color="auto" w:fill="FFFFFF"/>
        </w:rPr>
      </w:pPr>
    </w:p>
    <w:p w:rsidR="00E039C9" w:rsidRDefault="00E039C9" w:rsidP="00441047">
      <w:pPr>
        <w:pStyle w:val="ListParagraph"/>
        <w:numPr>
          <w:ilvl w:val="0"/>
          <w:numId w:val="7"/>
        </w:numPr>
        <w:spacing w:after="160" w:line="256" w:lineRule="auto"/>
        <w:contextualSpacing/>
        <w:rPr>
          <w:b/>
          <w:color w:val="000000"/>
          <w:szCs w:val="24"/>
          <w:shd w:val="clear" w:color="auto" w:fill="FFFFFF"/>
        </w:rPr>
      </w:pPr>
      <w:r w:rsidRPr="00441047">
        <w:rPr>
          <w:b/>
          <w:color w:val="000000"/>
          <w:szCs w:val="24"/>
          <w:shd w:val="clear" w:color="auto" w:fill="FFFFFF"/>
        </w:rPr>
        <w:lastRenderedPageBreak/>
        <w:t>Alderman Smith requesting temporary speed bumps on 1300 block of Imperial; requesting Public Works to post sign.</w:t>
      </w:r>
    </w:p>
    <w:p w:rsidR="00564D8F" w:rsidRPr="00564D8F" w:rsidRDefault="00564D8F" w:rsidP="00564D8F">
      <w:pPr>
        <w:pStyle w:val="ListParagraph"/>
        <w:rPr>
          <w:b/>
          <w:color w:val="000000"/>
          <w:szCs w:val="24"/>
          <w:shd w:val="clear" w:color="auto" w:fill="FFFFFF"/>
        </w:rPr>
      </w:pPr>
    </w:p>
    <w:p w:rsidR="00564D8F" w:rsidRPr="00564D8F" w:rsidRDefault="00564D8F" w:rsidP="00441047">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 xml:space="preserve">Chief Galgan </w:t>
      </w:r>
      <w:r>
        <w:rPr>
          <w:b/>
          <w:color w:val="000000"/>
          <w:szCs w:val="24"/>
        </w:rPr>
        <w:t xml:space="preserve">requesting City Attorney to prepare a </w:t>
      </w:r>
      <w:r w:rsidRPr="00FF4A78">
        <w:rPr>
          <w:b/>
          <w:color w:val="000000"/>
          <w:szCs w:val="24"/>
        </w:rPr>
        <w:t>Resolution</w:t>
      </w:r>
      <w:r>
        <w:rPr>
          <w:b/>
          <w:color w:val="000000"/>
          <w:szCs w:val="24"/>
        </w:rPr>
        <w:t xml:space="preserve"> </w:t>
      </w:r>
      <w:r w:rsidR="00D51A6A">
        <w:rPr>
          <w:b/>
          <w:color w:val="000000"/>
          <w:szCs w:val="24"/>
        </w:rPr>
        <w:t xml:space="preserve">to commend and </w:t>
      </w:r>
      <w:r>
        <w:rPr>
          <w:b/>
          <w:color w:val="000000"/>
          <w:szCs w:val="24"/>
        </w:rPr>
        <w:t>tha</w:t>
      </w:r>
      <w:r w:rsidR="00D51A6A">
        <w:rPr>
          <w:b/>
          <w:color w:val="000000"/>
          <w:szCs w:val="24"/>
        </w:rPr>
        <w:t xml:space="preserve">nk Meats by Linz for the donation to the </w:t>
      </w:r>
      <w:r>
        <w:rPr>
          <w:b/>
          <w:color w:val="000000"/>
          <w:szCs w:val="24"/>
        </w:rPr>
        <w:t>Calumet City Fire Depar</w:t>
      </w:r>
      <w:r w:rsidR="00D51A6A">
        <w:rPr>
          <w:b/>
          <w:color w:val="000000"/>
          <w:szCs w:val="24"/>
        </w:rPr>
        <w:t>tment.</w:t>
      </w:r>
    </w:p>
    <w:p w:rsidR="00564D8F" w:rsidRPr="00564D8F" w:rsidRDefault="00564D8F" w:rsidP="00564D8F">
      <w:pPr>
        <w:pStyle w:val="ListParagraph"/>
        <w:rPr>
          <w:b/>
          <w:color w:val="000000"/>
          <w:szCs w:val="24"/>
          <w:shd w:val="clear" w:color="auto" w:fill="FFFFFF"/>
        </w:rPr>
      </w:pPr>
    </w:p>
    <w:p w:rsidR="00564D8F" w:rsidRPr="00441047" w:rsidRDefault="00564D8F" w:rsidP="00564D8F">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 xml:space="preserve">Chief Galgan </w:t>
      </w:r>
      <w:r>
        <w:rPr>
          <w:b/>
          <w:color w:val="000000"/>
          <w:szCs w:val="24"/>
        </w:rPr>
        <w:t xml:space="preserve">requesting City Attorney to prepare a </w:t>
      </w:r>
      <w:r w:rsidRPr="00FF4A78">
        <w:rPr>
          <w:b/>
          <w:color w:val="000000"/>
          <w:szCs w:val="24"/>
        </w:rPr>
        <w:t>Resolution</w:t>
      </w:r>
      <w:r w:rsidR="00D51A6A">
        <w:rPr>
          <w:b/>
          <w:color w:val="000000"/>
          <w:szCs w:val="24"/>
        </w:rPr>
        <w:t xml:space="preserve"> commending  and thanking</w:t>
      </w:r>
      <w:r>
        <w:rPr>
          <w:b/>
          <w:color w:val="000000"/>
          <w:szCs w:val="24"/>
        </w:rPr>
        <w:t xml:space="preserve"> Wes’s Towing</w:t>
      </w:r>
      <w:r w:rsidR="00D51A6A">
        <w:rPr>
          <w:b/>
          <w:color w:val="000000"/>
          <w:szCs w:val="24"/>
        </w:rPr>
        <w:t xml:space="preserve"> and Brian Booker for his assistance </w:t>
      </w:r>
      <w:r>
        <w:rPr>
          <w:b/>
          <w:color w:val="000000"/>
          <w:szCs w:val="24"/>
        </w:rPr>
        <w:t>to th</w:t>
      </w:r>
      <w:r w:rsidR="00D51A6A">
        <w:rPr>
          <w:b/>
          <w:color w:val="000000"/>
          <w:szCs w:val="24"/>
        </w:rPr>
        <w:t>e Fire Department.</w:t>
      </w:r>
    </w:p>
    <w:p w:rsidR="00564D8F" w:rsidRPr="00441047" w:rsidRDefault="00564D8F" w:rsidP="00564D8F">
      <w:pPr>
        <w:rPr>
          <w:b/>
          <w:color w:val="000000"/>
          <w:szCs w:val="24"/>
          <w:u w:val="single"/>
          <w:shd w:val="clear" w:color="auto" w:fill="FFFFFF"/>
        </w:rPr>
      </w:pPr>
    </w:p>
    <w:p w:rsidR="00564D8F" w:rsidRDefault="007B2692" w:rsidP="00441047">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Ch</w:t>
      </w:r>
      <w:r w:rsidR="00431BD2">
        <w:rPr>
          <w:b/>
          <w:color w:val="000000"/>
          <w:szCs w:val="24"/>
          <w:shd w:val="clear" w:color="auto" w:fill="FFFFFF"/>
        </w:rPr>
        <w:t>i</w:t>
      </w:r>
      <w:r>
        <w:rPr>
          <w:b/>
          <w:color w:val="000000"/>
          <w:szCs w:val="24"/>
          <w:shd w:val="clear" w:color="auto" w:fill="FFFFFF"/>
        </w:rPr>
        <w:t>ef Fletcher directing the Police and Fire Commission to hire one officer to replace Officer Keith Paprocki #215, who resigned on June 2, 2017. (Resignation letter attached)</w:t>
      </w:r>
    </w:p>
    <w:p w:rsidR="007B2692" w:rsidRPr="007B2692" w:rsidRDefault="007B2692" w:rsidP="007B2692">
      <w:pPr>
        <w:pStyle w:val="ListParagraph"/>
        <w:rPr>
          <w:b/>
          <w:color w:val="000000"/>
          <w:szCs w:val="24"/>
          <w:shd w:val="clear" w:color="auto" w:fill="FFFFFF"/>
        </w:rPr>
      </w:pPr>
    </w:p>
    <w:p w:rsidR="007B2692" w:rsidRDefault="00D203F8" w:rsidP="00441047">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Motion to authorize Inspectional Services to seek bids to demo property located at 1475 Freeland due to unsafe, unsanitary conditions.</w:t>
      </w:r>
    </w:p>
    <w:p w:rsidR="00D203F8" w:rsidRPr="00D203F8" w:rsidRDefault="00D203F8" w:rsidP="00D203F8">
      <w:pPr>
        <w:pStyle w:val="ListParagraph"/>
        <w:rPr>
          <w:b/>
          <w:color w:val="000000"/>
          <w:szCs w:val="24"/>
          <w:shd w:val="clear" w:color="auto" w:fill="FFFFFF"/>
        </w:rPr>
      </w:pPr>
    </w:p>
    <w:p w:rsidR="00D203F8" w:rsidRPr="007A7F3F" w:rsidRDefault="00D203F8" w:rsidP="007A7F3F">
      <w:pPr>
        <w:pStyle w:val="ListParagraph"/>
        <w:numPr>
          <w:ilvl w:val="0"/>
          <w:numId w:val="7"/>
        </w:numPr>
        <w:spacing w:after="160" w:line="256" w:lineRule="auto"/>
        <w:contextualSpacing/>
        <w:rPr>
          <w:b/>
          <w:color w:val="000000"/>
          <w:szCs w:val="24"/>
          <w:shd w:val="clear" w:color="auto" w:fill="FFFFFF"/>
        </w:rPr>
      </w:pPr>
      <w:r>
        <w:rPr>
          <w:b/>
          <w:color w:val="000000"/>
          <w:szCs w:val="24"/>
          <w:shd w:val="clear" w:color="auto" w:fill="FFFFFF"/>
        </w:rPr>
        <w:t>Motion to authorize Inspectional Services to seek bids to demo property located at 1420 Freeland due to unsafe, unsanitary conditions.</w:t>
      </w:r>
    </w:p>
    <w:p w:rsidR="00E039C9" w:rsidRPr="00441047" w:rsidRDefault="00E039C9" w:rsidP="00E039C9">
      <w:pPr>
        <w:rPr>
          <w:b/>
          <w:color w:val="000000"/>
          <w:szCs w:val="24"/>
          <w:u w:val="single"/>
          <w:shd w:val="clear" w:color="auto" w:fill="FFFFFF"/>
        </w:rPr>
      </w:pPr>
    </w:p>
    <w:p w:rsidR="003F44C0" w:rsidRDefault="003F44C0">
      <w:pPr>
        <w:widowControl w:val="0"/>
        <w:ind w:left="720" w:hanging="720"/>
        <w:rPr>
          <w:b/>
        </w:rPr>
      </w:pPr>
      <w:r>
        <w:rPr>
          <w:b/>
        </w:rPr>
        <w:t>B.</w:t>
      </w:r>
      <w:r>
        <w:rPr>
          <w:b/>
        </w:rPr>
        <w:tab/>
        <w:t>BUILDING PERMITS</w:t>
      </w:r>
    </w:p>
    <w:p w:rsidR="003F44C0" w:rsidRDefault="003F44C0">
      <w:pPr>
        <w:widowControl w:val="0"/>
        <w:rPr>
          <w:b/>
        </w:rPr>
      </w:pPr>
    </w:p>
    <w:p w:rsidR="007A7F3F" w:rsidRDefault="003F44C0" w:rsidP="007A7F3F">
      <w:pPr>
        <w:widowControl w:val="0"/>
        <w:rPr>
          <w:b/>
          <w:u w:val="single"/>
        </w:rPr>
      </w:pPr>
      <w:r>
        <w:rPr>
          <w:b/>
        </w:rPr>
        <w:tab/>
      </w:r>
      <w:r>
        <w:rPr>
          <w:b/>
          <w:u w:val="single"/>
        </w:rPr>
        <w:t xml:space="preserve">FENCE PERMIT </w:t>
      </w:r>
      <w:r w:rsidR="000E2991">
        <w:rPr>
          <w:b/>
          <w:u w:val="single"/>
        </w:rPr>
        <w:t>–</w:t>
      </w:r>
      <w:r>
        <w:rPr>
          <w:b/>
          <w:u w:val="single"/>
        </w:rPr>
        <w:t xml:space="preserve"> PRIVACY</w:t>
      </w:r>
    </w:p>
    <w:p w:rsidR="000E2991" w:rsidRPr="007A7F3F" w:rsidRDefault="007A7F3F" w:rsidP="007A7F3F">
      <w:pPr>
        <w:widowControl w:val="0"/>
        <w:rPr>
          <w:b/>
          <w:u w:val="single"/>
        </w:rPr>
      </w:pPr>
      <w:r>
        <w:rPr>
          <w:szCs w:val="24"/>
        </w:rPr>
        <w:tab/>
      </w:r>
      <w:r>
        <w:rPr>
          <w:szCs w:val="24"/>
        </w:rPr>
        <w:tab/>
      </w:r>
      <w:r>
        <w:rPr>
          <w:szCs w:val="24"/>
        </w:rPr>
        <w:tab/>
      </w:r>
      <w:r>
        <w:rPr>
          <w:szCs w:val="24"/>
        </w:rPr>
        <w:tab/>
      </w:r>
      <w:r>
        <w:rPr>
          <w:szCs w:val="24"/>
        </w:rPr>
        <w:tab/>
      </w:r>
    </w:p>
    <w:p w:rsidR="000E2991" w:rsidRPr="007A7F3F" w:rsidRDefault="001F7005" w:rsidP="000E2991">
      <w:pPr>
        <w:ind w:firstLine="720"/>
        <w:rPr>
          <w:b/>
          <w:szCs w:val="24"/>
        </w:rPr>
      </w:pPr>
      <w:r>
        <w:rPr>
          <w:b/>
          <w:szCs w:val="24"/>
        </w:rPr>
        <w:t>320  153</w:t>
      </w:r>
      <w:r w:rsidRPr="001F7005">
        <w:rPr>
          <w:b/>
          <w:szCs w:val="24"/>
          <w:vertAlign w:val="superscript"/>
        </w:rPr>
        <w:t>rd</w:t>
      </w:r>
      <w:r>
        <w:rPr>
          <w:b/>
          <w:szCs w:val="24"/>
        </w:rPr>
        <w:t xml:space="preserve"> Street</w:t>
      </w:r>
      <w:r w:rsidR="007A7F3F" w:rsidRPr="007A7F3F">
        <w:rPr>
          <w:b/>
          <w:szCs w:val="24"/>
        </w:rPr>
        <w:t>- 1</w:t>
      </w:r>
      <w:r w:rsidR="007A7F3F" w:rsidRPr="007A7F3F">
        <w:rPr>
          <w:b/>
          <w:szCs w:val="24"/>
          <w:vertAlign w:val="superscript"/>
        </w:rPr>
        <w:t>st</w:t>
      </w:r>
      <w:r w:rsidR="007A7F3F" w:rsidRPr="007A7F3F">
        <w:rPr>
          <w:b/>
          <w:szCs w:val="24"/>
        </w:rPr>
        <w:t xml:space="preserve"> Ward</w:t>
      </w:r>
      <w:r w:rsidR="007A7F3F">
        <w:rPr>
          <w:b/>
          <w:szCs w:val="24"/>
        </w:rPr>
        <w:tab/>
      </w:r>
      <w:r w:rsidR="007A7F3F">
        <w:rPr>
          <w:b/>
          <w:szCs w:val="24"/>
        </w:rPr>
        <w:tab/>
      </w:r>
    </w:p>
    <w:p w:rsidR="000E2991" w:rsidRPr="007A7F3F" w:rsidRDefault="000E2991" w:rsidP="000E2991">
      <w:pPr>
        <w:ind w:firstLine="720"/>
        <w:rPr>
          <w:b/>
          <w:szCs w:val="24"/>
        </w:rPr>
      </w:pPr>
      <w:r w:rsidRPr="007A7F3F">
        <w:rPr>
          <w:b/>
          <w:szCs w:val="24"/>
        </w:rPr>
        <w:t>980  WENTWORTH</w:t>
      </w:r>
      <w:r w:rsidR="007A7F3F" w:rsidRPr="007A7F3F">
        <w:rPr>
          <w:b/>
          <w:szCs w:val="24"/>
        </w:rPr>
        <w:t>- 5</w:t>
      </w:r>
      <w:r w:rsidR="007A7F3F" w:rsidRPr="007A7F3F">
        <w:rPr>
          <w:b/>
          <w:szCs w:val="24"/>
          <w:vertAlign w:val="superscript"/>
        </w:rPr>
        <w:t>th</w:t>
      </w:r>
      <w:r w:rsidR="007A7F3F" w:rsidRPr="007A7F3F">
        <w:rPr>
          <w:b/>
          <w:szCs w:val="24"/>
        </w:rPr>
        <w:t xml:space="preserve"> Ward</w:t>
      </w:r>
    </w:p>
    <w:p w:rsidR="000E2991" w:rsidRPr="007A7F3F" w:rsidRDefault="007A7F3F" w:rsidP="000E2991">
      <w:pPr>
        <w:ind w:firstLine="720"/>
        <w:rPr>
          <w:b/>
          <w:szCs w:val="24"/>
        </w:rPr>
      </w:pPr>
      <w:r w:rsidRPr="007A7F3F">
        <w:rPr>
          <w:b/>
          <w:szCs w:val="24"/>
        </w:rPr>
        <w:t>1074 LUCAS- 2</w:t>
      </w:r>
      <w:r w:rsidRPr="007A7F3F">
        <w:rPr>
          <w:b/>
          <w:szCs w:val="24"/>
          <w:vertAlign w:val="superscript"/>
        </w:rPr>
        <w:t>nd</w:t>
      </w:r>
      <w:r w:rsidRPr="007A7F3F">
        <w:rPr>
          <w:b/>
          <w:szCs w:val="24"/>
        </w:rPr>
        <w:t xml:space="preserve"> Ward</w:t>
      </w:r>
      <w:r>
        <w:rPr>
          <w:b/>
          <w:szCs w:val="24"/>
        </w:rPr>
        <w:tab/>
      </w:r>
      <w:r>
        <w:rPr>
          <w:b/>
          <w:szCs w:val="24"/>
        </w:rPr>
        <w:tab/>
      </w:r>
    </w:p>
    <w:p w:rsidR="000E2991" w:rsidRPr="007A7F3F" w:rsidRDefault="000E2991" w:rsidP="000E2991">
      <w:pPr>
        <w:ind w:firstLine="720"/>
        <w:rPr>
          <w:b/>
          <w:szCs w:val="24"/>
        </w:rPr>
      </w:pPr>
      <w:r w:rsidRPr="007A7F3F">
        <w:rPr>
          <w:b/>
          <w:szCs w:val="24"/>
        </w:rPr>
        <w:t>539 MANISTEE</w:t>
      </w:r>
      <w:r w:rsidR="007A7F3F" w:rsidRPr="007A7F3F">
        <w:rPr>
          <w:b/>
          <w:szCs w:val="24"/>
        </w:rPr>
        <w:t>-2</w:t>
      </w:r>
      <w:r w:rsidR="007A7F3F" w:rsidRPr="007A7F3F">
        <w:rPr>
          <w:b/>
          <w:szCs w:val="24"/>
          <w:vertAlign w:val="superscript"/>
        </w:rPr>
        <w:t>nd</w:t>
      </w:r>
      <w:r w:rsidR="007A7F3F" w:rsidRPr="007A7F3F">
        <w:rPr>
          <w:b/>
          <w:szCs w:val="24"/>
        </w:rPr>
        <w:t xml:space="preserve"> Ward</w:t>
      </w:r>
      <w:r w:rsidRPr="007A7F3F">
        <w:rPr>
          <w:b/>
          <w:szCs w:val="24"/>
        </w:rPr>
        <w:tab/>
      </w:r>
      <w:r w:rsidRPr="007A7F3F">
        <w:rPr>
          <w:b/>
          <w:szCs w:val="24"/>
        </w:rPr>
        <w:tab/>
      </w:r>
    </w:p>
    <w:p w:rsidR="000E2991" w:rsidRPr="007A7F3F" w:rsidRDefault="000E2991" w:rsidP="000E2991">
      <w:pPr>
        <w:ind w:firstLine="720"/>
        <w:rPr>
          <w:b/>
          <w:szCs w:val="24"/>
        </w:rPr>
      </w:pPr>
      <w:r w:rsidRPr="007A7F3F">
        <w:rPr>
          <w:b/>
          <w:szCs w:val="24"/>
        </w:rPr>
        <w:t>534 BUFFALO</w:t>
      </w:r>
      <w:r w:rsidR="007A7F3F" w:rsidRPr="007A7F3F">
        <w:rPr>
          <w:b/>
          <w:szCs w:val="24"/>
        </w:rPr>
        <w:t>- 7</w:t>
      </w:r>
      <w:r w:rsidR="007A7F3F" w:rsidRPr="007A7F3F">
        <w:rPr>
          <w:b/>
          <w:szCs w:val="24"/>
          <w:vertAlign w:val="superscript"/>
        </w:rPr>
        <w:t>th</w:t>
      </w:r>
      <w:r w:rsidR="007A7F3F" w:rsidRPr="007A7F3F">
        <w:rPr>
          <w:b/>
          <w:szCs w:val="24"/>
        </w:rPr>
        <w:t xml:space="preserve"> Ward</w:t>
      </w:r>
      <w:r w:rsidRPr="007A7F3F">
        <w:rPr>
          <w:b/>
          <w:szCs w:val="24"/>
        </w:rPr>
        <w:tab/>
      </w:r>
      <w:r w:rsidRPr="007A7F3F">
        <w:rPr>
          <w:b/>
          <w:szCs w:val="24"/>
        </w:rPr>
        <w:tab/>
      </w:r>
    </w:p>
    <w:p w:rsidR="009F3AF1" w:rsidRDefault="009F3AF1">
      <w:pPr>
        <w:widowControl w:val="0"/>
        <w:rPr>
          <w:b/>
        </w:rPr>
      </w:pPr>
    </w:p>
    <w:p w:rsidR="003F44C0" w:rsidRDefault="003F44C0">
      <w:pPr>
        <w:widowControl w:val="0"/>
        <w:rPr>
          <w:b/>
        </w:rPr>
      </w:pPr>
    </w:p>
    <w:p w:rsidR="000E2991" w:rsidRPr="000E2991" w:rsidRDefault="003F44C0" w:rsidP="000E2991">
      <w:pPr>
        <w:widowControl w:val="0"/>
        <w:ind w:left="720" w:hanging="720"/>
        <w:rPr>
          <w:b/>
        </w:rPr>
      </w:pPr>
      <w:r>
        <w:rPr>
          <w:b/>
        </w:rPr>
        <w:t>C.</w:t>
      </w:r>
      <w:r>
        <w:rPr>
          <w:b/>
        </w:rPr>
        <w:tab/>
        <w:t>RESOLUTIONS AND ORDINANCES</w:t>
      </w:r>
    </w:p>
    <w:p w:rsidR="000E2991" w:rsidRPr="007A7F3F" w:rsidRDefault="000E2991" w:rsidP="007A7F3F">
      <w:pPr>
        <w:ind w:left="1440" w:hanging="720"/>
        <w:rPr>
          <w:b/>
          <w:szCs w:val="24"/>
        </w:rPr>
      </w:pPr>
      <w:r w:rsidRPr="007A7F3F">
        <w:rPr>
          <w:b/>
          <w:szCs w:val="24"/>
        </w:rPr>
        <w:t>1.</w:t>
      </w:r>
      <w:r w:rsidR="007A7F3F">
        <w:rPr>
          <w:b/>
          <w:szCs w:val="24"/>
        </w:rPr>
        <w:t xml:space="preserve"> </w:t>
      </w:r>
      <w:r w:rsidRPr="007A7F3F">
        <w:rPr>
          <w:b/>
          <w:szCs w:val="24"/>
        </w:rPr>
        <w:t xml:space="preserve"> </w:t>
      </w:r>
      <w:r w:rsidR="007A7F3F">
        <w:rPr>
          <w:b/>
          <w:szCs w:val="24"/>
        </w:rPr>
        <w:tab/>
      </w:r>
      <w:r w:rsidRPr="007A7F3F">
        <w:rPr>
          <w:b/>
          <w:szCs w:val="24"/>
        </w:rPr>
        <w:t>Resolution of the City of Calumet City, Cook County Illinois Supporting the Renewal of a Class 8 Real Estate Tax Assessment Classification for 16000 Paxton Drive</w:t>
      </w:r>
    </w:p>
    <w:p w:rsidR="000E2991" w:rsidRPr="007A7F3F" w:rsidRDefault="000E2991" w:rsidP="007A7F3F">
      <w:pPr>
        <w:ind w:left="720" w:firstLine="720"/>
        <w:rPr>
          <w:b/>
          <w:szCs w:val="24"/>
        </w:rPr>
      </w:pPr>
      <w:r w:rsidRPr="007A7F3F">
        <w:rPr>
          <w:b/>
          <w:szCs w:val="24"/>
        </w:rPr>
        <w:t>(Tyler Property Group)</w:t>
      </w:r>
    </w:p>
    <w:p w:rsidR="000E2991" w:rsidRPr="007A7F3F" w:rsidRDefault="000E2991" w:rsidP="000E2991">
      <w:pPr>
        <w:rPr>
          <w:b/>
          <w:szCs w:val="24"/>
        </w:rPr>
      </w:pPr>
    </w:p>
    <w:p w:rsidR="000E2991" w:rsidRPr="007A7F3F" w:rsidRDefault="000E2991" w:rsidP="007A7F3F">
      <w:pPr>
        <w:ind w:left="1440" w:hanging="720"/>
        <w:rPr>
          <w:b/>
          <w:szCs w:val="24"/>
        </w:rPr>
      </w:pPr>
      <w:r w:rsidRPr="007A7F3F">
        <w:rPr>
          <w:b/>
          <w:szCs w:val="24"/>
        </w:rPr>
        <w:lastRenderedPageBreak/>
        <w:t xml:space="preserve">2. </w:t>
      </w:r>
      <w:r w:rsidR="007A7F3F">
        <w:rPr>
          <w:b/>
          <w:szCs w:val="24"/>
        </w:rPr>
        <w:tab/>
      </w:r>
      <w:r w:rsidRPr="007A7F3F">
        <w:rPr>
          <w:b/>
          <w:szCs w:val="24"/>
        </w:rPr>
        <w:t>Ordinance Amending Chapter 54 of the Municipal Code of Calumet City, Cook County, Illinois with regard to conflicts with certain Home Rule County Ordinances</w:t>
      </w:r>
    </w:p>
    <w:p w:rsidR="000E2991" w:rsidRPr="007A7F3F" w:rsidRDefault="000E2991" w:rsidP="007A7F3F">
      <w:pPr>
        <w:ind w:left="720" w:firstLine="720"/>
        <w:rPr>
          <w:b/>
          <w:szCs w:val="24"/>
        </w:rPr>
      </w:pPr>
      <w:r w:rsidRPr="007A7F3F">
        <w:rPr>
          <w:b/>
          <w:szCs w:val="24"/>
        </w:rPr>
        <w:t>(“License and Permits and Miscellaneous Business Regulations”)</w:t>
      </w:r>
    </w:p>
    <w:p w:rsidR="000E2991" w:rsidRPr="007A7F3F" w:rsidRDefault="000E2991" w:rsidP="000E2991">
      <w:pPr>
        <w:rPr>
          <w:b/>
          <w:szCs w:val="24"/>
        </w:rPr>
      </w:pPr>
    </w:p>
    <w:p w:rsidR="000E2991" w:rsidRPr="007A7F3F" w:rsidRDefault="000E2991" w:rsidP="007A7F3F">
      <w:pPr>
        <w:ind w:left="1440" w:hanging="720"/>
        <w:rPr>
          <w:b/>
          <w:szCs w:val="24"/>
        </w:rPr>
      </w:pPr>
      <w:r w:rsidRPr="007A7F3F">
        <w:rPr>
          <w:b/>
          <w:szCs w:val="24"/>
        </w:rPr>
        <w:t xml:space="preserve">3. </w:t>
      </w:r>
      <w:r w:rsidR="007A7F3F">
        <w:rPr>
          <w:b/>
          <w:szCs w:val="24"/>
        </w:rPr>
        <w:tab/>
      </w:r>
      <w:r w:rsidRPr="007A7F3F">
        <w:rPr>
          <w:b/>
          <w:szCs w:val="24"/>
        </w:rPr>
        <w:t>Ordinance Amending Chapter 90 of the Municipal Code of the City of Calumet City, Cook County, Illinois-Handicapped Parking-  1677 State Street</w:t>
      </w:r>
    </w:p>
    <w:p w:rsidR="000E2991" w:rsidRPr="007A7F3F" w:rsidRDefault="000E2991" w:rsidP="000E2991">
      <w:pPr>
        <w:rPr>
          <w:b/>
          <w:szCs w:val="24"/>
        </w:rPr>
      </w:pPr>
    </w:p>
    <w:p w:rsidR="000E2991" w:rsidRPr="007A7F3F" w:rsidRDefault="000E2991" w:rsidP="007A7F3F">
      <w:pPr>
        <w:ind w:left="1500" w:hanging="780"/>
        <w:rPr>
          <w:b/>
          <w:szCs w:val="24"/>
        </w:rPr>
      </w:pPr>
      <w:r w:rsidRPr="007A7F3F">
        <w:rPr>
          <w:b/>
          <w:szCs w:val="24"/>
        </w:rPr>
        <w:t>4.</w:t>
      </w:r>
      <w:r w:rsidR="007A7F3F">
        <w:rPr>
          <w:b/>
          <w:szCs w:val="24"/>
        </w:rPr>
        <w:tab/>
      </w:r>
      <w:r w:rsidRPr="007A7F3F">
        <w:rPr>
          <w:b/>
          <w:szCs w:val="24"/>
        </w:rPr>
        <w:t>Ordinance adopting the Prevailing Wage Standards in the City of Calumet City, Cook County, Illinois</w:t>
      </w:r>
    </w:p>
    <w:p w:rsidR="003F44C0" w:rsidRPr="007A7F3F" w:rsidRDefault="003F44C0">
      <w:pPr>
        <w:widowControl w:val="0"/>
        <w:rPr>
          <w:b/>
        </w:rPr>
      </w:pPr>
    </w:p>
    <w:p w:rsidR="009A7275" w:rsidRPr="00C64AE5" w:rsidRDefault="009A7275" w:rsidP="00C64AE5">
      <w:pPr>
        <w:widowControl w:val="0"/>
        <w:rPr>
          <w:b/>
        </w:rPr>
      </w:pPr>
    </w:p>
    <w:p w:rsidR="000E2991" w:rsidRDefault="009F3AF1" w:rsidP="009F3AF1">
      <w:pPr>
        <w:widowControl w:val="0"/>
        <w:rPr>
          <w:b/>
        </w:rPr>
      </w:pPr>
      <w:r>
        <w:rPr>
          <w:b/>
        </w:rPr>
        <w:t>D.</w:t>
      </w:r>
      <w:r w:rsidRPr="009F3AF1">
        <w:rPr>
          <w:b/>
        </w:rPr>
        <w:t xml:space="preserve">      </w:t>
      </w:r>
      <w:r>
        <w:rPr>
          <w:b/>
        </w:rPr>
        <w:t xml:space="preserve">   </w:t>
      </w:r>
      <w:r w:rsidR="003F44C0" w:rsidRPr="009F3AF1">
        <w:rPr>
          <w:b/>
        </w:rPr>
        <w:t>FINANCIAL MATTERS</w:t>
      </w:r>
      <w:r w:rsidR="009A7275" w:rsidRPr="009F3AF1">
        <w:rPr>
          <w:b/>
        </w:rPr>
        <w:t xml:space="preserve">       </w:t>
      </w:r>
    </w:p>
    <w:p w:rsidR="009F3AF1" w:rsidRPr="00766319" w:rsidRDefault="009A7275" w:rsidP="009F3AF1">
      <w:pPr>
        <w:widowControl w:val="0"/>
        <w:rPr>
          <w:b/>
        </w:rPr>
      </w:pPr>
      <w:r w:rsidRPr="009F3AF1">
        <w:rPr>
          <w:b/>
        </w:rPr>
        <w:t xml:space="preserve">  </w:t>
      </w:r>
    </w:p>
    <w:p w:rsidR="002B3549" w:rsidRDefault="002B3549" w:rsidP="00766319">
      <w:pPr>
        <w:pStyle w:val="ListParagraph"/>
        <w:numPr>
          <w:ilvl w:val="0"/>
          <w:numId w:val="24"/>
        </w:numPr>
        <w:rPr>
          <w:b/>
          <w:szCs w:val="24"/>
        </w:rPr>
      </w:pPr>
      <w:r>
        <w:rPr>
          <w:b/>
          <w:szCs w:val="24"/>
        </w:rPr>
        <w:t xml:space="preserve">Approve </w:t>
      </w:r>
      <w:r w:rsidR="000E2991" w:rsidRPr="00766319">
        <w:rPr>
          <w:b/>
          <w:szCs w:val="24"/>
        </w:rPr>
        <w:t>Alderman Smith</w:t>
      </w:r>
      <w:r>
        <w:rPr>
          <w:b/>
          <w:szCs w:val="24"/>
        </w:rPr>
        <w:t>’s request for</w:t>
      </w:r>
      <w:r w:rsidR="000E2991" w:rsidRPr="00766319">
        <w:rPr>
          <w:b/>
          <w:szCs w:val="24"/>
        </w:rPr>
        <w:t xml:space="preserve"> payment in the amount of $600.00 to vendor Joe Pratt &amp; SourceOne Band for July 3, 201</w:t>
      </w:r>
      <w:r>
        <w:rPr>
          <w:b/>
          <w:szCs w:val="24"/>
        </w:rPr>
        <w:t>7; direct City Treasurer to remit payment of $600.00 to be charged to account 01099 52728.</w:t>
      </w:r>
    </w:p>
    <w:p w:rsidR="002B3549" w:rsidRDefault="002B3549" w:rsidP="002B3549">
      <w:pPr>
        <w:pStyle w:val="ListParagraph"/>
        <w:ind w:left="1080"/>
        <w:rPr>
          <w:b/>
          <w:szCs w:val="24"/>
        </w:rPr>
      </w:pPr>
    </w:p>
    <w:p w:rsidR="002B3549" w:rsidRDefault="002B3549" w:rsidP="002B3549">
      <w:pPr>
        <w:pStyle w:val="ListParagraph"/>
        <w:numPr>
          <w:ilvl w:val="0"/>
          <w:numId w:val="24"/>
        </w:numPr>
        <w:rPr>
          <w:b/>
          <w:szCs w:val="24"/>
        </w:rPr>
      </w:pPr>
      <w:r>
        <w:rPr>
          <w:b/>
          <w:szCs w:val="24"/>
        </w:rPr>
        <w:t xml:space="preserve">Approve </w:t>
      </w:r>
      <w:r w:rsidRPr="00766319">
        <w:rPr>
          <w:b/>
          <w:szCs w:val="24"/>
        </w:rPr>
        <w:t>Alderman Smith</w:t>
      </w:r>
      <w:r>
        <w:rPr>
          <w:b/>
          <w:szCs w:val="24"/>
        </w:rPr>
        <w:t>’s request for</w:t>
      </w:r>
      <w:r>
        <w:rPr>
          <w:b/>
          <w:szCs w:val="24"/>
        </w:rPr>
        <w:t xml:space="preserve"> payment in the amount of $4</w:t>
      </w:r>
      <w:r w:rsidRPr="00766319">
        <w:rPr>
          <w:b/>
          <w:szCs w:val="24"/>
        </w:rPr>
        <w:t>00.00 to v</w:t>
      </w:r>
      <w:r>
        <w:rPr>
          <w:b/>
          <w:szCs w:val="24"/>
        </w:rPr>
        <w:t>endor Little Pigs</w:t>
      </w:r>
      <w:r w:rsidRPr="00766319">
        <w:rPr>
          <w:b/>
          <w:szCs w:val="24"/>
        </w:rPr>
        <w:t xml:space="preserve"> for </w:t>
      </w:r>
      <w:r>
        <w:rPr>
          <w:b/>
          <w:szCs w:val="24"/>
        </w:rPr>
        <w:t>refreshments for July 3, 2017</w:t>
      </w:r>
      <w:r>
        <w:rPr>
          <w:b/>
          <w:szCs w:val="24"/>
        </w:rPr>
        <w:t xml:space="preserve">; direct City Treasurer to </w:t>
      </w:r>
      <w:r>
        <w:rPr>
          <w:b/>
          <w:szCs w:val="24"/>
        </w:rPr>
        <w:t>remit payment of $4</w:t>
      </w:r>
      <w:r>
        <w:rPr>
          <w:b/>
          <w:szCs w:val="24"/>
        </w:rPr>
        <w:t>00.00 to be charged to account 01099 52728.</w:t>
      </w:r>
      <w:bookmarkStart w:id="0" w:name="_GoBack"/>
      <w:bookmarkEnd w:id="0"/>
    </w:p>
    <w:p w:rsidR="000E2991" w:rsidRPr="002B3549" w:rsidRDefault="000E2991" w:rsidP="002B3549">
      <w:pPr>
        <w:rPr>
          <w:b/>
          <w:szCs w:val="24"/>
        </w:rPr>
      </w:pPr>
    </w:p>
    <w:p w:rsidR="000E2991" w:rsidRPr="00766319" w:rsidRDefault="000E2991" w:rsidP="000E2991">
      <w:pPr>
        <w:pStyle w:val="ListParagraph"/>
        <w:numPr>
          <w:ilvl w:val="0"/>
          <w:numId w:val="24"/>
        </w:numPr>
        <w:rPr>
          <w:b/>
          <w:szCs w:val="24"/>
        </w:rPr>
      </w:pPr>
      <w:r w:rsidRPr="00766319">
        <w:rPr>
          <w:b/>
          <w:szCs w:val="24"/>
        </w:rPr>
        <w:t>Authorize the City Treasurer to resume the monthly $112,000.00 transfer of monies from the Water Fund clearing account to the following accounts:</w:t>
      </w:r>
    </w:p>
    <w:p w:rsidR="000E2991" w:rsidRPr="00766319" w:rsidRDefault="000E2991" w:rsidP="00766319">
      <w:pPr>
        <w:ind w:left="360" w:firstLine="720"/>
        <w:rPr>
          <w:b/>
          <w:szCs w:val="24"/>
        </w:rPr>
      </w:pPr>
      <w:r w:rsidRPr="00766319">
        <w:rPr>
          <w:b/>
          <w:szCs w:val="24"/>
        </w:rPr>
        <w:t>Sewer Use Fees</w:t>
      </w:r>
      <w:r w:rsidRPr="00766319">
        <w:rPr>
          <w:b/>
          <w:szCs w:val="24"/>
        </w:rPr>
        <w:tab/>
      </w:r>
      <w:r w:rsidRPr="00766319">
        <w:rPr>
          <w:b/>
          <w:szCs w:val="24"/>
        </w:rPr>
        <w:tab/>
      </w:r>
      <w:r w:rsidRPr="00766319">
        <w:rPr>
          <w:b/>
          <w:szCs w:val="24"/>
        </w:rPr>
        <w:tab/>
      </w:r>
      <w:r w:rsidR="00766319">
        <w:rPr>
          <w:b/>
          <w:szCs w:val="24"/>
        </w:rPr>
        <w:tab/>
      </w:r>
      <w:r w:rsidRPr="00766319">
        <w:rPr>
          <w:b/>
          <w:szCs w:val="24"/>
        </w:rPr>
        <w:t>$50,000.00</w:t>
      </w:r>
    </w:p>
    <w:p w:rsidR="000E2991" w:rsidRPr="00766319" w:rsidRDefault="000E2991" w:rsidP="00766319">
      <w:pPr>
        <w:ind w:left="360" w:firstLine="720"/>
        <w:rPr>
          <w:b/>
          <w:szCs w:val="24"/>
        </w:rPr>
      </w:pPr>
      <w:r w:rsidRPr="00766319">
        <w:rPr>
          <w:b/>
          <w:szCs w:val="24"/>
        </w:rPr>
        <w:t>Investment Fund</w:t>
      </w:r>
      <w:r w:rsidRPr="00766319">
        <w:rPr>
          <w:b/>
          <w:szCs w:val="24"/>
        </w:rPr>
        <w:tab/>
      </w:r>
      <w:r w:rsidRPr="00766319">
        <w:rPr>
          <w:b/>
          <w:szCs w:val="24"/>
        </w:rPr>
        <w:tab/>
      </w:r>
      <w:r w:rsidRPr="00766319">
        <w:rPr>
          <w:b/>
          <w:szCs w:val="24"/>
        </w:rPr>
        <w:tab/>
      </w:r>
      <w:r w:rsidR="00766319">
        <w:rPr>
          <w:b/>
          <w:szCs w:val="24"/>
        </w:rPr>
        <w:tab/>
      </w:r>
      <w:r w:rsidRPr="00766319">
        <w:rPr>
          <w:b/>
          <w:szCs w:val="24"/>
        </w:rPr>
        <w:t>$15,000.00</w:t>
      </w:r>
    </w:p>
    <w:p w:rsidR="000E2991" w:rsidRPr="00766319" w:rsidRDefault="000E2991" w:rsidP="00766319">
      <w:pPr>
        <w:ind w:left="360" w:firstLine="720"/>
        <w:rPr>
          <w:b/>
          <w:szCs w:val="24"/>
        </w:rPr>
      </w:pPr>
      <w:r w:rsidRPr="00766319">
        <w:rPr>
          <w:b/>
          <w:szCs w:val="24"/>
        </w:rPr>
        <w:t>Water Improvement Project</w:t>
      </w:r>
      <w:r w:rsidRPr="00766319">
        <w:rPr>
          <w:b/>
          <w:szCs w:val="24"/>
        </w:rPr>
        <w:tab/>
      </w:r>
      <w:r w:rsidRPr="00766319">
        <w:rPr>
          <w:b/>
          <w:szCs w:val="24"/>
        </w:rPr>
        <w:tab/>
        <w:t>$47,000.00</w:t>
      </w:r>
    </w:p>
    <w:p w:rsidR="000E2991" w:rsidRPr="00766319" w:rsidRDefault="000E2991" w:rsidP="00766319">
      <w:pPr>
        <w:ind w:left="360" w:firstLine="720"/>
        <w:rPr>
          <w:b/>
          <w:szCs w:val="24"/>
        </w:rPr>
      </w:pPr>
      <w:r w:rsidRPr="00766319">
        <w:rPr>
          <w:b/>
          <w:szCs w:val="24"/>
        </w:rPr>
        <w:t>The transfers will resume the month of June 2017.</w:t>
      </w:r>
    </w:p>
    <w:p w:rsidR="000E2991" w:rsidRPr="00766319" w:rsidRDefault="000E2991" w:rsidP="000E2991">
      <w:pPr>
        <w:rPr>
          <w:b/>
          <w:szCs w:val="24"/>
        </w:rPr>
      </w:pPr>
    </w:p>
    <w:p w:rsidR="000E2991" w:rsidRPr="00766319" w:rsidRDefault="000E2991" w:rsidP="000E2991">
      <w:pPr>
        <w:pStyle w:val="ListParagraph"/>
        <w:numPr>
          <w:ilvl w:val="0"/>
          <w:numId w:val="24"/>
        </w:numPr>
        <w:rPr>
          <w:b/>
          <w:szCs w:val="24"/>
        </w:rPr>
      </w:pPr>
      <w:r w:rsidRPr="00766319">
        <w:rPr>
          <w:b/>
          <w:szCs w:val="24"/>
        </w:rPr>
        <w:t>Direct Robinson Engineering to develop multiyear Street Light Program for a cost not to exceed $7,000.00;</w:t>
      </w:r>
      <w:r w:rsidR="001F7005">
        <w:rPr>
          <w:b/>
          <w:szCs w:val="24"/>
        </w:rPr>
        <w:t xml:space="preserve"> and direct City Treasurer to remit payment not to exceed $7,000.00</w:t>
      </w:r>
      <w:r w:rsidRPr="00766319">
        <w:rPr>
          <w:b/>
          <w:szCs w:val="24"/>
        </w:rPr>
        <w:t xml:space="preserve"> to be charged to account #01099-52600. (engineering)</w:t>
      </w:r>
    </w:p>
    <w:p w:rsidR="000E2991" w:rsidRPr="00766319" w:rsidRDefault="000E2991" w:rsidP="000E2991">
      <w:pPr>
        <w:rPr>
          <w:b/>
          <w:szCs w:val="24"/>
        </w:rPr>
      </w:pPr>
    </w:p>
    <w:p w:rsidR="000E2991" w:rsidRPr="00766319" w:rsidRDefault="000E2991" w:rsidP="000E2991">
      <w:pPr>
        <w:pStyle w:val="ListParagraph"/>
        <w:numPr>
          <w:ilvl w:val="0"/>
          <w:numId w:val="24"/>
        </w:numPr>
        <w:rPr>
          <w:b/>
          <w:szCs w:val="24"/>
        </w:rPr>
      </w:pPr>
      <w:r w:rsidRPr="00766319">
        <w:rPr>
          <w:b/>
          <w:szCs w:val="24"/>
        </w:rPr>
        <w:t>Approve replacement of roof top air conditioning unit (City Hall) by Budd Mechanical Systems and authorize the City Treasurer to remit payment to Budd Mechanical Systems from line 01099-52640 in an amount not to exceed $7,139.00.</w:t>
      </w:r>
    </w:p>
    <w:p w:rsidR="000E2991" w:rsidRPr="00766319" w:rsidRDefault="000E2991" w:rsidP="000E2991">
      <w:pPr>
        <w:rPr>
          <w:b/>
          <w:szCs w:val="24"/>
        </w:rPr>
      </w:pPr>
    </w:p>
    <w:p w:rsidR="000E2991" w:rsidRPr="00766319" w:rsidRDefault="000E2991" w:rsidP="000E2991">
      <w:pPr>
        <w:pStyle w:val="ListParagraph"/>
        <w:numPr>
          <w:ilvl w:val="0"/>
          <w:numId w:val="24"/>
        </w:numPr>
        <w:rPr>
          <w:b/>
          <w:szCs w:val="24"/>
        </w:rPr>
      </w:pPr>
      <w:r w:rsidRPr="00766319">
        <w:rPr>
          <w:b/>
          <w:szCs w:val="24"/>
        </w:rPr>
        <w:t xml:space="preserve">Approve installation and repair work for (2) pole cameras; direct City Treasurer to remit payment </w:t>
      </w:r>
      <w:r w:rsidR="001F7005">
        <w:rPr>
          <w:b/>
          <w:szCs w:val="24"/>
        </w:rPr>
        <w:t xml:space="preserve">to Complex Network Solutions </w:t>
      </w:r>
      <w:r w:rsidRPr="00766319">
        <w:rPr>
          <w:b/>
          <w:szCs w:val="24"/>
        </w:rPr>
        <w:t>per attached invoices from line item 01099 55106; New camera/ installation $37,500.00 and Camera Repair $8,500.00.</w:t>
      </w:r>
    </w:p>
    <w:p w:rsidR="00766319" w:rsidRPr="00766319" w:rsidRDefault="00766319" w:rsidP="000E2991">
      <w:pPr>
        <w:rPr>
          <w:b/>
          <w:szCs w:val="24"/>
        </w:rPr>
      </w:pPr>
    </w:p>
    <w:p w:rsidR="000E2991" w:rsidRPr="00766319" w:rsidRDefault="000E2991" w:rsidP="000E2991">
      <w:pPr>
        <w:pStyle w:val="ListParagraph"/>
        <w:numPr>
          <w:ilvl w:val="0"/>
          <w:numId w:val="24"/>
        </w:numPr>
        <w:rPr>
          <w:b/>
          <w:szCs w:val="24"/>
        </w:rPr>
      </w:pPr>
      <w:r w:rsidRPr="00766319">
        <w:rPr>
          <w:b/>
          <w:szCs w:val="24"/>
        </w:rPr>
        <w:t>Approve purchase of 8 marked squad cars not to exceed $300,000.00 from line item 0110-55199- Capital Project Purchases; authorize the City Finance Director to procure financing of the listed vehicles through ford Motor Company.                                                                                                             No bid is necessary as Currie Motors is a State Contract.</w:t>
      </w:r>
    </w:p>
    <w:p w:rsidR="000E2991" w:rsidRPr="00766319" w:rsidRDefault="000E2991" w:rsidP="000E2991">
      <w:pPr>
        <w:rPr>
          <w:b/>
          <w:szCs w:val="24"/>
        </w:rPr>
      </w:pPr>
    </w:p>
    <w:p w:rsidR="000E2991" w:rsidRPr="00766319" w:rsidRDefault="00D51A6A" w:rsidP="000E2991">
      <w:pPr>
        <w:pStyle w:val="ListParagraph"/>
        <w:numPr>
          <w:ilvl w:val="0"/>
          <w:numId w:val="24"/>
        </w:numPr>
        <w:rPr>
          <w:b/>
          <w:szCs w:val="24"/>
        </w:rPr>
      </w:pPr>
      <w:r>
        <w:rPr>
          <w:b/>
          <w:szCs w:val="24"/>
        </w:rPr>
        <w:t>Approve the p</w:t>
      </w:r>
      <w:r w:rsidR="000E2991" w:rsidRPr="00766319">
        <w:rPr>
          <w:b/>
          <w:szCs w:val="24"/>
        </w:rPr>
        <w:t xml:space="preserve">urchase </w:t>
      </w:r>
      <w:r>
        <w:rPr>
          <w:b/>
          <w:szCs w:val="24"/>
        </w:rPr>
        <w:t xml:space="preserve">of </w:t>
      </w:r>
      <w:r w:rsidR="000E2991" w:rsidRPr="00766319">
        <w:rPr>
          <w:b/>
          <w:szCs w:val="24"/>
        </w:rPr>
        <w:t>the Premium Care Warranty including a 5 year 100k mile bumper to bumper coverage on the 8 new police vehicles purchased last fiscal year. Specifically Units A-17 through H-17 @$2575.00 per vehicle totaling $206,000.00 from DOJ 1505 account ending in 8090; direct City Treasurer to remit payment to Napleton Lincoln.</w:t>
      </w:r>
    </w:p>
    <w:p w:rsidR="000E2991" w:rsidRPr="00766319" w:rsidRDefault="000E2991" w:rsidP="000E2991">
      <w:pPr>
        <w:rPr>
          <w:b/>
          <w:szCs w:val="24"/>
        </w:rPr>
      </w:pPr>
    </w:p>
    <w:p w:rsidR="000E2991" w:rsidRDefault="00D51A6A" w:rsidP="000E2991">
      <w:pPr>
        <w:pStyle w:val="ListParagraph"/>
        <w:numPr>
          <w:ilvl w:val="0"/>
          <w:numId w:val="24"/>
        </w:numPr>
        <w:rPr>
          <w:b/>
          <w:szCs w:val="24"/>
        </w:rPr>
      </w:pPr>
      <w:r>
        <w:rPr>
          <w:b/>
          <w:szCs w:val="24"/>
        </w:rPr>
        <w:t xml:space="preserve">Approve </w:t>
      </w:r>
      <w:r w:rsidR="000E2991" w:rsidRPr="00766319">
        <w:rPr>
          <w:b/>
          <w:szCs w:val="24"/>
        </w:rPr>
        <w:t>payment</w:t>
      </w:r>
      <w:r>
        <w:rPr>
          <w:b/>
          <w:szCs w:val="24"/>
        </w:rPr>
        <w:t xml:space="preserve"> to Officer Keith Paprocki due to resignation effective June 2, 2017</w:t>
      </w:r>
      <w:r w:rsidR="000E2991" w:rsidRPr="00766319">
        <w:rPr>
          <w:b/>
          <w:szCs w:val="24"/>
        </w:rPr>
        <w:t xml:space="preserve"> from the Calumet City Police Depar</w:t>
      </w:r>
      <w:r>
        <w:rPr>
          <w:b/>
          <w:szCs w:val="24"/>
        </w:rPr>
        <w:t xml:space="preserve">tment for </w:t>
      </w:r>
      <w:r w:rsidR="00F62D47">
        <w:rPr>
          <w:b/>
          <w:szCs w:val="24"/>
        </w:rPr>
        <w:t>amounts listed in communication; and direct City Treasurer to remit payment.</w:t>
      </w:r>
    </w:p>
    <w:p w:rsidR="00F62D47" w:rsidRPr="00F62D47" w:rsidRDefault="00F62D47" w:rsidP="00F62D47">
      <w:pPr>
        <w:rPr>
          <w:b/>
          <w:szCs w:val="24"/>
        </w:rPr>
      </w:pPr>
    </w:p>
    <w:p w:rsidR="000E2991" w:rsidRPr="00766319" w:rsidRDefault="000E2991" w:rsidP="000E2991">
      <w:pPr>
        <w:pStyle w:val="ListParagraph"/>
        <w:numPr>
          <w:ilvl w:val="0"/>
          <w:numId w:val="24"/>
        </w:numPr>
        <w:rPr>
          <w:b/>
          <w:szCs w:val="24"/>
        </w:rPr>
      </w:pPr>
      <w:r w:rsidRPr="00766319">
        <w:rPr>
          <w:b/>
          <w:szCs w:val="24"/>
        </w:rPr>
        <w:t>A</w:t>
      </w:r>
      <w:r w:rsidR="00F62D47">
        <w:rPr>
          <w:b/>
          <w:szCs w:val="24"/>
        </w:rPr>
        <w:t xml:space="preserve">pprove </w:t>
      </w:r>
      <w:r w:rsidRPr="00766319">
        <w:rPr>
          <w:b/>
          <w:szCs w:val="24"/>
        </w:rPr>
        <w:t>Ons</w:t>
      </w:r>
      <w:r w:rsidR="00F62D47">
        <w:rPr>
          <w:b/>
          <w:szCs w:val="24"/>
        </w:rPr>
        <w:t>ite Training</w:t>
      </w:r>
      <w:r w:rsidRPr="00766319">
        <w:rPr>
          <w:b/>
          <w:szCs w:val="24"/>
        </w:rPr>
        <w:t xml:space="preserve"> for</w:t>
      </w:r>
      <w:r w:rsidR="00F62D47">
        <w:rPr>
          <w:b/>
          <w:szCs w:val="24"/>
        </w:rPr>
        <w:t xml:space="preserve"> the City</w:t>
      </w:r>
      <w:r w:rsidRPr="00766319">
        <w:rPr>
          <w:b/>
          <w:szCs w:val="24"/>
        </w:rPr>
        <w:t xml:space="preserve"> Clerk’s office</w:t>
      </w:r>
      <w:r w:rsidR="00F62D47">
        <w:rPr>
          <w:b/>
          <w:szCs w:val="24"/>
        </w:rPr>
        <w:t>;</w:t>
      </w:r>
      <w:r w:rsidRPr="00766319">
        <w:rPr>
          <w:b/>
          <w:szCs w:val="24"/>
        </w:rPr>
        <w:t xml:space="preserve"> direct City Treasurer to remit payment to Superion in an amount not to exceed $6,364.00.</w:t>
      </w:r>
    </w:p>
    <w:p w:rsidR="000E2991" w:rsidRPr="00766319" w:rsidRDefault="000E2991" w:rsidP="000E2991">
      <w:pPr>
        <w:rPr>
          <w:b/>
          <w:szCs w:val="24"/>
        </w:rPr>
      </w:pPr>
    </w:p>
    <w:p w:rsidR="000E2991" w:rsidRPr="00766319" w:rsidRDefault="000E2991" w:rsidP="000E2991">
      <w:pPr>
        <w:pStyle w:val="ListParagraph"/>
        <w:numPr>
          <w:ilvl w:val="0"/>
          <w:numId w:val="24"/>
        </w:numPr>
        <w:rPr>
          <w:b/>
          <w:szCs w:val="24"/>
        </w:rPr>
      </w:pPr>
      <w:r w:rsidRPr="00766319">
        <w:rPr>
          <w:b/>
          <w:szCs w:val="24"/>
        </w:rPr>
        <w:t>Authorize City Treasurer to issue a check in the amount of $277.15 from Acct. # 01099-52990 payable to the Treasurer of the State of Illinois, Unclaimed Property Division in accordance with the reporting requirement for the Governmental Entit</w:t>
      </w:r>
      <w:r w:rsidR="00F62D47">
        <w:rPr>
          <w:b/>
          <w:szCs w:val="24"/>
        </w:rPr>
        <w:t>ies.</w:t>
      </w:r>
    </w:p>
    <w:p w:rsidR="000E2991" w:rsidRPr="00766319" w:rsidRDefault="000E2991" w:rsidP="000E2991">
      <w:pPr>
        <w:rPr>
          <w:b/>
          <w:szCs w:val="24"/>
        </w:rPr>
      </w:pPr>
    </w:p>
    <w:p w:rsidR="000E2991" w:rsidRPr="00766319" w:rsidRDefault="001F7005" w:rsidP="000E2991">
      <w:pPr>
        <w:pStyle w:val="ListParagraph"/>
        <w:numPr>
          <w:ilvl w:val="0"/>
          <w:numId w:val="24"/>
        </w:numPr>
        <w:rPr>
          <w:b/>
          <w:szCs w:val="24"/>
        </w:rPr>
      </w:pPr>
      <w:r>
        <w:rPr>
          <w:b/>
          <w:szCs w:val="24"/>
        </w:rPr>
        <w:t>Direct City Treasurer to remit</w:t>
      </w:r>
      <w:r w:rsidR="000E2991" w:rsidRPr="00766319">
        <w:rPr>
          <w:b/>
          <w:szCs w:val="24"/>
        </w:rPr>
        <w:t xml:space="preserve"> payment to Calumet City Plumbing for replacement of servi</w:t>
      </w:r>
      <w:r>
        <w:rPr>
          <w:b/>
          <w:szCs w:val="24"/>
        </w:rPr>
        <w:t xml:space="preserve">ce line at 1310 Buffalo Ave. </w:t>
      </w:r>
      <w:r w:rsidR="000E2991" w:rsidRPr="00766319">
        <w:rPr>
          <w:b/>
          <w:szCs w:val="24"/>
        </w:rPr>
        <w:t>in the amount of $6,499.00 to be charged to Account #03036 52349.</w:t>
      </w:r>
    </w:p>
    <w:p w:rsidR="000E2991" w:rsidRPr="00766319" w:rsidRDefault="000E2991" w:rsidP="000E2991">
      <w:pPr>
        <w:rPr>
          <w:b/>
          <w:szCs w:val="24"/>
        </w:rPr>
      </w:pPr>
    </w:p>
    <w:p w:rsidR="000E2991" w:rsidRPr="00766319" w:rsidRDefault="001F7005" w:rsidP="000E2991">
      <w:pPr>
        <w:pStyle w:val="ListParagraph"/>
        <w:numPr>
          <w:ilvl w:val="0"/>
          <w:numId w:val="24"/>
        </w:numPr>
        <w:rPr>
          <w:b/>
          <w:szCs w:val="24"/>
        </w:rPr>
      </w:pPr>
      <w:r>
        <w:rPr>
          <w:b/>
          <w:szCs w:val="24"/>
        </w:rPr>
        <w:t>Direct City Treasurer to remit</w:t>
      </w:r>
      <w:r w:rsidRPr="00766319">
        <w:rPr>
          <w:b/>
          <w:szCs w:val="24"/>
        </w:rPr>
        <w:t xml:space="preserve"> p</w:t>
      </w:r>
      <w:r>
        <w:rPr>
          <w:b/>
          <w:szCs w:val="24"/>
        </w:rPr>
        <w:t>ayment to Calumet City Plumbing</w:t>
      </w:r>
      <w:r w:rsidR="000E2991" w:rsidRPr="00766319">
        <w:rPr>
          <w:b/>
          <w:szCs w:val="24"/>
        </w:rPr>
        <w:t xml:space="preserve"> for replacement of service l</w:t>
      </w:r>
      <w:r>
        <w:rPr>
          <w:b/>
          <w:szCs w:val="24"/>
        </w:rPr>
        <w:t>ine at 1308 Buffalo Ave.</w:t>
      </w:r>
      <w:r w:rsidR="000E2991" w:rsidRPr="00766319">
        <w:rPr>
          <w:b/>
          <w:szCs w:val="24"/>
        </w:rPr>
        <w:t xml:space="preserve"> in the amount of $6,535.00 to be charged to Account #03036 52349.</w:t>
      </w:r>
    </w:p>
    <w:p w:rsidR="000E2991" w:rsidRPr="00766319" w:rsidRDefault="000E2991" w:rsidP="000E2991">
      <w:pPr>
        <w:rPr>
          <w:b/>
          <w:szCs w:val="24"/>
        </w:rPr>
      </w:pPr>
    </w:p>
    <w:p w:rsidR="000E2991" w:rsidRPr="00766319" w:rsidRDefault="001F7005" w:rsidP="000E2991">
      <w:pPr>
        <w:pStyle w:val="ListParagraph"/>
        <w:numPr>
          <w:ilvl w:val="0"/>
          <w:numId w:val="24"/>
        </w:numPr>
        <w:rPr>
          <w:b/>
          <w:szCs w:val="24"/>
        </w:rPr>
      </w:pPr>
      <w:r>
        <w:rPr>
          <w:b/>
          <w:szCs w:val="24"/>
        </w:rPr>
        <w:t>Direct City Treasurer to remit</w:t>
      </w:r>
      <w:r w:rsidRPr="00766319">
        <w:rPr>
          <w:b/>
          <w:szCs w:val="24"/>
        </w:rPr>
        <w:t xml:space="preserve"> payment to Calumet City Plumbing</w:t>
      </w:r>
      <w:r w:rsidR="000E2991" w:rsidRPr="00766319">
        <w:rPr>
          <w:b/>
          <w:szCs w:val="24"/>
        </w:rPr>
        <w:t xml:space="preserve"> for replacement of serv</w:t>
      </w:r>
      <w:r>
        <w:rPr>
          <w:b/>
          <w:szCs w:val="24"/>
        </w:rPr>
        <w:t>ice line at 1304 Buffalo Ave.</w:t>
      </w:r>
      <w:r w:rsidR="000E2991" w:rsidRPr="00766319">
        <w:rPr>
          <w:b/>
          <w:szCs w:val="24"/>
        </w:rPr>
        <w:t xml:space="preserve"> in the amount of $6,535.00 to be charged to Account #03036 52349</w:t>
      </w:r>
      <w:r w:rsidR="00F62D47">
        <w:rPr>
          <w:b/>
          <w:szCs w:val="24"/>
        </w:rPr>
        <w:t>.</w:t>
      </w:r>
    </w:p>
    <w:p w:rsidR="000E2991" w:rsidRPr="00766319" w:rsidRDefault="000E2991" w:rsidP="000E2991">
      <w:pPr>
        <w:rPr>
          <w:b/>
          <w:szCs w:val="24"/>
        </w:rPr>
      </w:pPr>
    </w:p>
    <w:p w:rsidR="000E2991" w:rsidRPr="00766319" w:rsidRDefault="001F7005" w:rsidP="000E2991">
      <w:pPr>
        <w:pStyle w:val="ListParagraph"/>
        <w:numPr>
          <w:ilvl w:val="0"/>
          <w:numId w:val="24"/>
        </w:numPr>
        <w:rPr>
          <w:b/>
          <w:szCs w:val="24"/>
        </w:rPr>
      </w:pPr>
      <w:r>
        <w:rPr>
          <w:b/>
          <w:szCs w:val="24"/>
        </w:rPr>
        <w:t>Direct City Treasurer to remit</w:t>
      </w:r>
      <w:r w:rsidRPr="00766319">
        <w:rPr>
          <w:b/>
          <w:szCs w:val="24"/>
        </w:rPr>
        <w:t xml:space="preserve"> p</w:t>
      </w:r>
      <w:r>
        <w:rPr>
          <w:b/>
          <w:szCs w:val="24"/>
        </w:rPr>
        <w:t>ayment to</w:t>
      </w:r>
      <w:r w:rsidR="000E2991" w:rsidRPr="00766319">
        <w:rPr>
          <w:b/>
          <w:szCs w:val="24"/>
        </w:rPr>
        <w:t xml:space="preserve"> HD Supply for the purchase o</w:t>
      </w:r>
      <w:r>
        <w:rPr>
          <w:b/>
          <w:szCs w:val="24"/>
        </w:rPr>
        <w:t>f four (4) new fire hydrants</w:t>
      </w:r>
      <w:r w:rsidR="000E2991" w:rsidRPr="00766319">
        <w:rPr>
          <w:b/>
          <w:szCs w:val="24"/>
        </w:rPr>
        <w:t xml:space="preserve"> in the amount of $10,300.00 to be charged to account #03036 53408.</w:t>
      </w:r>
    </w:p>
    <w:p w:rsidR="000E2991" w:rsidRPr="00766319" w:rsidRDefault="000E2991" w:rsidP="000E2991">
      <w:pPr>
        <w:rPr>
          <w:b/>
          <w:szCs w:val="24"/>
        </w:rPr>
      </w:pPr>
    </w:p>
    <w:p w:rsidR="001F7005" w:rsidRDefault="001F7005" w:rsidP="000E2991">
      <w:pPr>
        <w:pStyle w:val="ListParagraph"/>
        <w:numPr>
          <w:ilvl w:val="0"/>
          <w:numId w:val="24"/>
        </w:numPr>
        <w:rPr>
          <w:b/>
          <w:szCs w:val="24"/>
        </w:rPr>
      </w:pPr>
      <w:r>
        <w:rPr>
          <w:b/>
          <w:szCs w:val="24"/>
        </w:rPr>
        <w:t>Direct City Treasurer to remit</w:t>
      </w:r>
      <w:r w:rsidRPr="00766319">
        <w:rPr>
          <w:b/>
          <w:szCs w:val="24"/>
        </w:rPr>
        <w:t xml:space="preserve"> payment to Calumet City Plumbing</w:t>
      </w:r>
      <w:r>
        <w:rPr>
          <w:b/>
          <w:szCs w:val="24"/>
        </w:rPr>
        <w:t xml:space="preserve"> for repairs to water main break at 1470 Freeland Avenue, in the amount of $10,116.00 to be charged to account #03036 52349.</w:t>
      </w:r>
    </w:p>
    <w:p w:rsidR="001F7005" w:rsidRPr="001F7005" w:rsidRDefault="001F7005" w:rsidP="001F7005">
      <w:pPr>
        <w:pStyle w:val="ListParagraph"/>
        <w:rPr>
          <w:b/>
          <w:szCs w:val="24"/>
        </w:rPr>
      </w:pPr>
    </w:p>
    <w:p w:rsidR="000E2991" w:rsidRPr="00766319" w:rsidRDefault="006A145F" w:rsidP="000E2991">
      <w:pPr>
        <w:pStyle w:val="ListParagraph"/>
        <w:numPr>
          <w:ilvl w:val="0"/>
          <w:numId w:val="24"/>
        </w:numPr>
        <w:rPr>
          <w:b/>
          <w:szCs w:val="24"/>
        </w:rPr>
      </w:pPr>
      <w:r>
        <w:rPr>
          <w:b/>
          <w:szCs w:val="24"/>
        </w:rPr>
        <w:t>Direct City Treasurer to remit</w:t>
      </w:r>
      <w:r w:rsidR="000E2991" w:rsidRPr="00766319">
        <w:rPr>
          <w:b/>
          <w:szCs w:val="24"/>
        </w:rPr>
        <w:t xml:space="preserve"> payment to J&amp;J Newell for supplemental repairs to the curb, asphalt and driveway at 344 Manistee Ave. </w:t>
      </w:r>
      <w:r>
        <w:rPr>
          <w:b/>
          <w:szCs w:val="24"/>
        </w:rPr>
        <w:t xml:space="preserve">(due to a water main break) </w:t>
      </w:r>
      <w:r w:rsidR="000E2991" w:rsidRPr="00766319">
        <w:rPr>
          <w:b/>
          <w:szCs w:val="24"/>
        </w:rPr>
        <w:t>in the amount of $5,346.50 to be charged to account #03036 52349.</w:t>
      </w:r>
    </w:p>
    <w:p w:rsidR="000E2991" w:rsidRPr="00766319" w:rsidRDefault="000E2991" w:rsidP="000E2991">
      <w:pPr>
        <w:rPr>
          <w:b/>
          <w:szCs w:val="24"/>
        </w:rPr>
      </w:pPr>
    </w:p>
    <w:p w:rsidR="000E2991" w:rsidRPr="00766319" w:rsidRDefault="006A145F" w:rsidP="000E2991">
      <w:pPr>
        <w:pStyle w:val="ListParagraph"/>
        <w:numPr>
          <w:ilvl w:val="0"/>
          <w:numId w:val="24"/>
        </w:numPr>
        <w:rPr>
          <w:b/>
          <w:szCs w:val="24"/>
        </w:rPr>
      </w:pPr>
      <w:r>
        <w:rPr>
          <w:b/>
          <w:szCs w:val="24"/>
        </w:rPr>
        <w:t>Direct City Treasurer to remit</w:t>
      </w:r>
      <w:r w:rsidRPr="00766319">
        <w:rPr>
          <w:b/>
          <w:szCs w:val="24"/>
        </w:rPr>
        <w:t xml:space="preserve"> p</w:t>
      </w:r>
      <w:r>
        <w:rPr>
          <w:b/>
          <w:szCs w:val="24"/>
        </w:rPr>
        <w:t>ayment to</w:t>
      </w:r>
      <w:r w:rsidR="000E2991" w:rsidRPr="00766319">
        <w:rPr>
          <w:b/>
          <w:szCs w:val="24"/>
        </w:rPr>
        <w:t xml:space="preserve"> J&amp;J Newell for supplemental curb and asphalt repairs around t</w:t>
      </w:r>
      <w:r>
        <w:rPr>
          <w:b/>
          <w:szCs w:val="24"/>
        </w:rPr>
        <w:t>he sewer at 898 Sibley Blvd.</w:t>
      </w:r>
      <w:r w:rsidR="000E2991" w:rsidRPr="00766319">
        <w:rPr>
          <w:b/>
          <w:szCs w:val="24"/>
        </w:rPr>
        <w:t xml:space="preserve"> in the amount of $5,155.00 to be charged to account #03036 52102.</w:t>
      </w:r>
    </w:p>
    <w:p w:rsidR="000E2991" w:rsidRPr="00766319" w:rsidRDefault="000E2991" w:rsidP="000E2991">
      <w:pPr>
        <w:rPr>
          <w:b/>
          <w:szCs w:val="24"/>
        </w:rPr>
      </w:pPr>
    </w:p>
    <w:p w:rsidR="000E2991" w:rsidRPr="006A145F" w:rsidRDefault="006A145F" w:rsidP="000E2991">
      <w:pPr>
        <w:pStyle w:val="ListParagraph"/>
        <w:numPr>
          <w:ilvl w:val="0"/>
          <w:numId w:val="24"/>
        </w:numPr>
        <w:rPr>
          <w:b/>
          <w:szCs w:val="24"/>
        </w:rPr>
      </w:pPr>
      <w:r>
        <w:rPr>
          <w:b/>
          <w:szCs w:val="24"/>
        </w:rPr>
        <w:t>Direct City Treasurer to remit</w:t>
      </w:r>
      <w:r w:rsidRPr="00766319">
        <w:rPr>
          <w:b/>
          <w:szCs w:val="24"/>
        </w:rPr>
        <w:t xml:space="preserve"> p</w:t>
      </w:r>
      <w:r>
        <w:rPr>
          <w:b/>
          <w:szCs w:val="24"/>
        </w:rPr>
        <w:t>ayment</w:t>
      </w:r>
      <w:r w:rsidR="000E2991" w:rsidRPr="00766319">
        <w:rPr>
          <w:b/>
          <w:szCs w:val="24"/>
        </w:rPr>
        <w:t xml:space="preserve"> to Proven Business Systems</w:t>
      </w:r>
      <w:r>
        <w:rPr>
          <w:b/>
          <w:szCs w:val="24"/>
        </w:rPr>
        <w:t xml:space="preserve"> in the amount of $31,521.16 according to</w:t>
      </w:r>
      <w:r w:rsidR="000E2991" w:rsidRPr="00766319">
        <w:rPr>
          <w:b/>
          <w:szCs w:val="24"/>
        </w:rPr>
        <w:t xml:space="preserve"> following accounts as lis</w:t>
      </w:r>
      <w:r w:rsidR="00F62D47">
        <w:rPr>
          <w:b/>
          <w:szCs w:val="24"/>
        </w:rPr>
        <w:t>ted in communication. (Recommended</w:t>
      </w:r>
      <w:r w:rsidR="000E2991" w:rsidRPr="00766319">
        <w:rPr>
          <w:b/>
          <w:szCs w:val="24"/>
        </w:rPr>
        <w:t xml:space="preserve"> at 6/1/17 Council Committee of the Whole Meeting).</w:t>
      </w:r>
    </w:p>
    <w:p w:rsidR="000E2991" w:rsidRPr="00766319" w:rsidRDefault="000E2991" w:rsidP="000E2991">
      <w:pPr>
        <w:rPr>
          <w:b/>
          <w:szCs w:val="24"/>
        </w:rPr>
      </w:pPr>
    </w:p>
    <w:p w:rsidR="000E2991" w:rsidRPr="00766319" w:rsidRDefault="000E2991" w:rsidP="000E2991">
      <w:pPr>
        <w:pStyle w:val="ListParagraph"/>
        <w:numPr>
          <w:ilvl w:val="0"/>
          <w:numId w:val="24"/>
        </w:numPr>
        <w:rPr>
          <w:b/>
          <w:szCs w:val="24"/>
        </w:rPr>
      </w:pPr>
      <w:r w:rsidRPr="00766319">
        <w:rPr>
          <w:b/>
          <w:szCs w:val="24"/>
        </w:rPr>
        <w:t xml:space="preserve">Approve </w:t>
      </w:r>
      <w:r w:rsidR="006A145F">
        <w:rPr>
          <w:b/>
          <w:szCs w:val="24"/>
        </w:rPr>
        <w:t>City Attorney’s request to refund Brian Wilson for overpayment of fees; direct City Treasurer to remit payment to Brian Wilson in the amount of $2,560.00.</w:t>
      </w:r>
    </w:p>
    <w:p w:rsidR="00643118" w:rsidRPr="00331578" w:rsidRDefault="009A7275" w:rsidP="00331578">
      <w:pPr>
        <w:widowControl w:val="0"/>
        <w:rPr>
          <w:b/>
        </w:rPr>
      </w:pPr>
      <w:r w:rsidRPr="00331578">
        <w:rPr>
          <w:b/>
        </w:rPr>
        <w:t xml:space="preserve">                                                                            </w:t>
      </w:r>
      <w:r w:rsidR="00643118" w:rsidRPr="00331578">
        <w:rPr>
          <w:b/>
        </w:rPr>
        <w:t xml:space="preserve">      </w:t>
      </w:r>
    </w:p>
    <w:p w:rsidR="000E2991" w:rsidRPr="00766319" w:rsidRDefault="009A7275" w:rsidP="007A7F3F">
      <w:pPr>
        <w:pStyle w:val="ListParagraph"/>
        <w:numPr>
          <w:ilvl w:val="0"/>
          <w:numId w:val="24"/>
        </w:numPr>
        <w:rPr>
          <w:b/>
          <w:szCs w:val="24"/>
        </w:rPr>
      </w:pPr>
      <w:r w:rsidRPr="00766319">
        <w:rPr>
          <w:b/>
        </w:rPr>
        <w:t xml:space="preserve"> </w:t>
      </w:r>
      <w:r w:rsidR="003F44C0" w:rsidRPr="00766319">
        <w:rPr>
          <w:b/>
        </w:rPr>
        <w:t>A</w:t>
      </w:r>
      <w:r w:rsidR="001763EA" w:rsidRPr="00766319">
        <w:rPr>
          <w:b/>
        </w:rPr>
        <w:t xml:space="preserve">pprove bill listing </w:t>
      </w:r>
      <w:r w:rsidR="007A7F3F" w:rsidRPr="00766319">
        <w:rPr>
          <w:b/>
        </w:rPr>
        <w:t>(</w:t>
      </w:r>
      <w:r w:rsidR="000E2991" w:rsidRPr="00766319">
        <w:rPr>
          <w:b/>
          <w:szCs w:val="24"/>
        </w:rPr>
        <w:t>$1,171,191.71</w:t>
      </w:r>
      <w:r w:rsidR="007A7F3F" w:rsidRPr="00766319">
        <w:rPr>
          <w:b/>
          <w:szCs w:val="24"/>
        </w:rPr>
        <w:t>)</w:t>
      </w:r>
    </w:p>
    <w:p w:rsidR="000E2991" w:rsidRPr="00766319" w:rsidRDefault="000E2991" w:rsidP="000E2991">
      <w:pPr>
        <w:rPr>
          <w:b/>
          <w:szCs w:val="24"/>
        </w:rPr>
      </w:pPr>
    </w:p>
    <w:p w:rsidR="003F44C0" w:rsidRPr="00766319" w:rsidRDefault="000E2991" w:rsidP="007A7F3F">
      <w:pPr>
        <w:pStyle w:val="ListParagraph"/>
        <w:widowControl w:val="0"/>
        <w:numPr>
          <w:ilvl w:val="0"/>
          <w:numId w:val="24"/>
        </w:numPr>
        <w:rPr>
          <w:b/>
          <w:szCs w:val="24"/>
        </w:rPr>
      </w:pPr>
      <w:r w:rsidRPr="00766319">
        <w:rPr>
          <w:b/>
        </w:rPr>
        <w:t xml:space="preserve"> </w:t>
      </w:r>
      <w:r w:rsidR="001763EA" w:rsidRPr="00766319">
        <w:rPr>
          <w:b/>
        </w:rPr>
        <w:t xml:space="preserve">Approve payroll </w:t>
      </w:r>
      <w:r w:rsidR="007A7F3F" w:rsidRPr="00766319">
        <w:rPr>
          <w:b/>
        </w:rPr>
        <w:t>(</w:t>
      </w:r>
      <w:r w:rsidRPr="00766319">
        <w:rPr>
          <w:b/>
          <w:szCs w:val="24"/>
        </w:rPr>
        <w:t>$939, 680.38</w:t>
      </w:r>
      <w:r w:rsidR="007A7F3F" w:rsidRPr="00766319">
        <w:rPr>
          <w:b/>
          <w:szCs w:val="24"/>
        </w:rPr>
        <w:t>)</w:t>
      </w:r>
    </w:p>
    <w:p w:rsidR="000E2991" w:rsidRPr="00766319" w:rsidRDefault="000E2991" w:rsidP="000E2991">
      <w:pPr>
        <w:widowControl w:val="0"/>
        <w:rPr>
          <w:b/>
        </w:rPr>
      </w:pPr>
    </w:p>
    <w:p w:rsidR="003F44C0" w:rsidRDefault="003F44C0">
      <w:pPr>
        <w:widowControl w:val="0"/>
        <w:ind w:left="720" w:hanging="720"/>
        <w:rPr>
          <w:b/>
        </w:rPr>
      </w:pPr>
      <w:r>
        <w:rPr>
          <w:b/>
        </w:rPr>
        <w:t>9.</w:t>
      </w:r>
      <w:r>
        <w:rPr>
          <w:b/>
        </w:rPr>
        <w:tab/>
        <w:t>UNFINISHED BUSINESS</w:t>
      </w:r>
    </w:p>
    <w:p w:rsidR="003F44C0" w:rsidRDefault="003F44C0">
      <w:pPr>
        <w:widowControl w:val="0"/>
        <w:rPr>
          <w:b/>
        </w:rPr>
      </w:pPr>
    </w:p>
    <w:p w:rsidR="003F44C0" w:rsidRDefault="003F44C0">
      <w:pPr>
        <w:widowControl w:val="0"/>
        <w:ind w:left="720" w:hanging="720"/>
        <w:rPr>
          <w:b/>
        </w:rPr>
      </w:pPr>
      <w:r>
        <w:rPr>
          <w:b/>
        </w:rPr>
        <w:t>10.</w:t>
      </w:r>
      <w:r>
        <w:rPr>
          <w:b/>
        </w:rPr>
        <w:tab/>
        <w:t>EXECUTIVE SESSION</w:t>
      </w:r>
    </w:p>
    <w:p w:rsidR="003F44C0" w:rsidRDefault="003F44C0">
      <w:pPr>
        <w:widowControl w:val="0"/>
        <w:rPr>
          <w:b/>
        </w:rPr>
      </w:pPr>
    </w:p>
    <w:p w:rsidR="003F44C0" w:rsidRDefault="003F44C0">
      <w:pPr>
        <w:widowControl w:val="0"/>
        <w:ind w:left="720" w:hanging="720"/>
        <w:rPr>
          <w:b/>
        </w:rPr>
      </w:pPr>
      <w:r>
        <w:rPr>
          <w:b/>
        </w:rPr>
        <w:t>11.</w:t>
      </w:r>
      <w:r>
        <w:rPr>
          <w:b/>
        </w:rPr>
        <w:tab/>
        <w:t>ADJOURNMENT</w:t>
      </w:r>
    </w:p>
    <w:p w:rsidR="003F44C0" w:rsidRDefault="003F44C0">
      <w:pPr>
        <w:widowControl w:val="0"/>
        <w:rPr>
          <w:b/>
        </w:rPr>
      </w:pPr>
    </w:p>
    <w:p w:rsidR="003F44C0" w:rsidRDefault="003F44C0">
      <w:pPr>
        <w:widowControl w:val="0"/>
        <w:rPr>
          <w:b/>
        </w:rPr>
      </w:pPr>
      <w:r>
        <w:rPr>
          <w:b/>
        </w:rPr>
        <w:t>The deadline for submission to the City Clerk, in writing, for consideration at it</w:t>
      </w:r>
      <w:r w:rsidR="008F2900">
        <w:rPr>
          <w:b/>
        </w:rPr>
        <w:t xml:space="preserve">s next regular </w:t>
      </w:r>
      <w:r w:rsidR="000E2991">
        <w:rPr>
          <w:b/>
        </w:rPr>
        <w:t>meeting of July 13</w:t>
      </w:r>
      <w:r>
        <w:rPr>
          <w:b/>
        </w:rPr>
        <w:t>, 2017, is</w:t>
      </w:r>
      <w:r w:rsidR="001E5AD8">
        <w:rPr>
          <w:b/>
        </w:rPr>
        <w:t xml:space="preserve"> at 12:00 noon, Thursday, July 6</w:t>
      </w:r>
      <w:r>
        <w:rPr>
          <w:b/>
        </w:rPr>
        <w:t>, 2017.</w:t>
      </w:r>
    </w:p>
    <w:p w:rsidR="003F44C0" w:rsidRDefault="003F44C0">
      <w:pPr>
        <w:widowControl w:val="0"/>
        <w:rPr>
          <w:b/>
        </w:rPr>
      </w:pPr>
    </w:p>
    <w:p w:rsidR="003F44C0" w:rsidRDefault="003F44C0">
      <w:pPr>
        <w:widowControl w:val="0"/>
        <w:rPr>
          <w:b/>
        </w:rPr>
      </w:pPr>
      <w:r>
        <w:rPr>
          <w:b/>
        </w:rPr>
        <w:t xml:space="preserve"> </w:t>
      </w:r>
    </w:p>
    <w:p w:rsidR="007A7F3F" w:rsidRPr="007A7F3F" w:rsidRDefault="003F44C0" w:rsidP="007A7F3F">
      <w:pPr>
        <w:widowControl w:val="0"/>
        <w:rPr>
          <w:b/>
        </w:rPr>
      </w:pPr>
      <w:r>
        <w:rPr>
          <w:b/>
        </w:rPr>
        <w:tab/>
      </w:r>
      <w:r>
        <w:rPr>
          <w:b/>
        </w:rPr>
        <w:tab/>
      </w:r>
    </w:p>
    <w:p w:rsidR="003F44C0" w:rsidRDefault="003F44C0">
      <w:pPr>
        <w:widowControl w:val="0"/>
        <w:spacing w:line="240" w:lineRule="atLeast"/>
      </w:pPr>
    </w:p>
    <w:sectPr w:rsidR="003F44C0" w:rsidSect="003F44C0">
      <w:headerReference w:type="even" r:id="rId13"/>
      <w:headerReference w:type="default" r:id="rId14"/>
      <w:footerReference w:type="even" r:id="rId15"/>
      <w:footerReference w:type="default" r:id="rId16"/>
      <w:type w:val="continuous"/>
      <w:pgSz w:w="12240" w:h="15839"/>
      <w:pgMar w:top="1440" w:right="1440" w:bottom="1937"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83" w:rsidRDefault="005C7083">
      <w:r>
        <w:separator/>
      </w:r>
    </w:p>
  </w:endnote>
  <w:endnote w:type="continuationSeparator" w:id="0">
    <w:p w:rsidR="005C7083" w:rsidRDefault="005C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1E5AD8">
    <w:pPr>
      <w:widowControl w:val="0"/>
    </w:pPr>
    <w:r>
      <w:rPr>
        <w:b/>
      </w:rPr>
      <w:t>Agenda 6/22</w:t>
    </w:r>
    <w:r w:rsidR="00C027A3">
      <w:rPr>
        <w:b/>
      </w:rPr>
      <w:t>/</w:t>
    </w:r>
    <w:r w:rsidR="003F44C0">
      <w:rPr>
        <w:b/>
      </w:rPr>
      <w:t>17</w:t>
    </w:r>
    <w:r w:rsidR="003F44C0">
      <w:tab/>
    </w:r>
    <w:r w:rsidR="003F44C0">
      <w:tab/>
    </w:r>
    <w:r w:rsidR="003F44C0">
      <w:tab/>
    </w:r>
  </w:p>
  <w:p w:rsidR="003F44C0" w:rsidRDefault="003F44C0">
    <w:pPr>
      <w:framePr w:w="9360" w:h="274" w:hRule="exact" w:wrap="notBeside" w:vAnchor="page" w:hAnchor="text" w:y="14399"/>
      <w:widowControl w:val="0"/>
      <w:spacing w:line="240" w:lineRule="atLeast"/>
      <w:jc w:val="center"/>
      <w:rPr>
        <w:vanish/>
      </w:rPr>
    </w:pPr>
    <w:r>
      <w:t>-</w:t>
    </w:r>
    <w:r>
      <w:pgNum/>
    </w:r>
    <w:r>
      <w:t>-</w:t>
    </w:r>
  </w:p>
  <w:p w:rsidR="003F44C0" w:rsidRDefault="003F44C0">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F020E6">
    <w:pPr>
      <w:widowControl w:val="0"/>
    </w:pPr>
    <w:r>
      <w:rPr>
        <w:b/>
      </w:rPr>
      <w:t>Agenda 6/22</w:t>
    </w:r>
    <w:r w:rsidR="00C027A3">
      <w:rPr>
        <w:b/>
      </w:rPr>
      <w:t>/2017</w:t>
    </w:r>
    <w:r w:rsidR="003F44C0">
      <w:tab/>
    </w:r>
    <w:r w:rsidR="003F44C0">
      <w:tab/>
    </w:r>
    <w:r w:rsidR="003F44C0">
      <w:tab/>
    </w:r>
  </w:p>
  <w:p w:rsidR="003F44C0" w:rsidRDefault="003F44C0">
    <w:pPr>
      <w:framePr w:w="9360" w:h="274" w:hRule="exact" w:wrap="notBeside" w:vAnchor="page" w:hAnchor="text" w:y="14399"/>
      <w:widowControl w:val="0"/>
      <w:jc w:val="center"/>
      <w:rPr>
        <w:vanish/>
      </w:rPr>
    </w:pPr>
    <w:r>
      <w:t>-</w:t>
    </w:r>
    <w:r>
      <w:pgNum/>
    </w:r>
    <w:r>
      <w:t>-</w:t>
    </w:r>
  </w:p>
  <w:p w:rsidR="003F44C0" w:rsidRDefault="003F44C0">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83" w:rsidRDefault="005C7083">
      <w:r>
        <w:separator/>
      </w:r>
    </w:p>
  </w:footnote>
  <w:footnote w:type="continuationSeparator" w:id="0">
    <w:p w:rsidR="005C7083" w:rsidRDefault="005C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C0" w:rsidRDefault="003F44C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00000003"/>
    <w:multiLevelType w:val="multilevel"/>
    <w:tmpl w:val="147E709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3" w15:restartNumberingAfterBreak="0">
    <w:nsid w:val="00000004"/>
    <w:multiLevelType w:val="multilevel"/>
    <w:tmpl w:val="00000004"/>
    <w:lvl w:ilvl="0">
      <w:start w:val="6"/>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15:restartNumberingAfterBreak="0">
    <w:nsid w:val="0C3E5538"/>
    <w:multiLevelType w:val="hybridMultilevel"/>
    <w:tmpl w:val="8632D198"/>
    <w:lvl w:ilvl="0" w:tplc="837E1AF4">
      <w:start w:val="448"/>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11743862"/>
    <w:multiLevelType w:val="hybridMultilevel"/>
    <w:tmpl w:val="5F54A8F6"/>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1311A"/>
    <w:multiLevelType w:val="hybridMultilevel"/>
    <w:tmpl w:val="A62C6E22"/>
    <w:lvl w:ilvl="0" w:tplc="7B4A617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D65F3E"/>
    <w:multiLevelType w:val="hybridMultilevel"/>
    <w:tmpl w:val="84FAD7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40BA4"/>
    <w:multiLevelType w:val="hybridMultilevel"/>
    <w:tmpl w:val="EE26D456"/>
    <w:lvl w:ilvl="0" w:tplc="F81269DE">
      <w:start w:val="1"/>
      <w:numFmt w:val="decimal"/>
      <w:lvlText w:val="%1."/>
      <w:lvlJc w:val="left"/>
      <w:pPr>
        <w:ind w:left="1320" w:hanging="54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B913258"/>
    <w:multiLevelType w:val="hybridMultilevel"/>
    <w:tmpl w:val="13CCBDEA"/>
    <w:lvl w:ilvl="0" w:tplc="2C900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283617"/>
    <w:multiLevelType w:val="hybridMultilevel"/>
    <w:tmpl w:val="0108ECEC"/>
    <w:lvl w:ilvl="0" w:tplc="C2468440">
      <w:start w:val="3"/>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1532E66"/>
    <w:multiLevelType w:val="hybridMultilevel"/>
    <w:tmpl w:val="6B868794"/>
    <w:lvl w:ilvl="0" w:tplc="54CA3D5C">
      <w:start w:val="44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A8317E"/>
    <w:multiLevelType w:val="hybridMultilevel"/>
    <w:tmpl w:val="1354E12E"/>
    <w:lvl w:ilvl="0" w:tplc="2E68A55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2669A"/>
    <w:multiLevelType w:val="hybridMultilevel"/>
    <w:tmpl w:val="FC388E38"/>
    <w:lvl w:ilvl="0" w:tplc="90AA2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C6BD9"/>
    <w:multiLevelType w:val="hybridMultilevel"/>
    <w:tmpl w:val="83D86AF0"/>
    <w:lvl w:ilvl="0" w:tplc="EBB03DF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E3E04"/>
    <w:multiLevelType w:val="hybridMultilevel"/>
    <w:tmpl w:val="C43CA44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55DDD"/>
    <w:multiLevelType w:val="hybridMultilevel"/>
    <w:tmpl w:val="C99C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E1A70"/>
    <w:multiLevelType w:val="hybridMultilevel"/>
    <w:tmpl w:val="38A44DB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816"/>
    <w:multiLevelType w:val="hybridMultilevel"/>
    <w:tmpl w:val="58808320"/>
    <w:lvl w:ilvl="0" w:tplc="31DA0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FB086A"/>
    <w:multiLevelType w:val="hybridMultilevel"/>
    <w:tmpl w:val="86421C78"/>
    <w:lvl w:ilvl="0" w:tplc="B4CC82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5A5"/>
    <w:multiLevelType w:val="hybridMultilevel"/>
    <w:tmpl w:val="B64871D6"/>
    <w:lvl w:ilvl="0" w:tplc="97C03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E3312C"/>
    <w:multiLevelType w:val="hybridMultilevel"/>
    <w:tmpl w:val="13DAE2D0"/>
    <w:lvl w:ilvl="0" w:tplc="A5924EB6">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DDF5434"/>
    <w:multiLevelType w:val="hybridMultilevel"/>
    <w:tmpl w:val="B7A49A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30EEB"/>
    <w:multiLevelType w:val="hybridMultilevel"/>
    <w:tmpl w:val="B87603F8"/>
    <w:lvl w:ilvl="0" w:tplc="C2EC7F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D4746F"/>
    <w:multiLevelType w:val="hybridMultilevel"/>
    <w:tmpl w:val="A1689DD8"/>
    <w:lvl w:ilvl="0" w:tplc="464C3424">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F343F0"/>
    <w:multiLevelType w:val="hybridMultilevel"/>
    <w:tmpl w:val="45367DB6"/>
    <w:lvl w:ilvl="0" w:tplc="1E46A9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15EFC"/>
    <w:multiLevelType w:val="hybridMultilevel"/>
    <w:tmpl w:val="8A460B70"/>
    <w:lvl w:ilvl="0" w:tplc="BC06C16A">
      <w:start w:val="3"/>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 w:numId="3">
    <w:abstractNumId w:val="2"/>
  </w:num>
  <w:num w:numId="4">
    <w:abstractNumId w:val="3"/>
  </w:num>
  <w:num w:numId="5">
    <w:abstractNumId w:val="26"/>
  </w:num>
  <w:num w:numId="6">
    <w:abstractNumId w:val="10"/>
  </w:num>
  <w:num w:numId="7">
    <w:abstractNumId w:val="5"/>
  </w:num>
  <w:num w:numId="8">
    <w:abstractNumId w:val="9"/>
  </w:num>
  <w:num w:numId="9">
    <w:abstractNumId w:val="20"/>
  </w:num>
  <w:num w:numId="10">
    <w:abstractNumId w:val="16"/>
  </w:num>
  <w:num w:numId="11">
    <w:abstractNumId w:val="21"/>
  </w:num>
  <w:num w:numId="12">
    <w:abstractNumId w:val="13"/>
  </w:num>
  <w:num w:numId="13">
    <w:abstractNumId w:val="7"/>
  </w:num>
  <w:num w:numId="14">
    <w:abstractNumId w:val="25"/>
  </w:num>
  <w:num w:numId="15">
    <w:abstractNumId w:val="23"/>
  </w:num>
  <w:num w:numId="16">
    <w:abstractNumId w:val="8"/>
  </w:num>
  <w:num w:numId="17">
    <w:abstractNumId w:val="17"/>
  </w:num>
  <w:num w:numId="18">
    <w:abstractNumId w:val="22"/>
  </w:num>
  <w:num w:numId="19">
    <w:abstractNumId w:val="11"/>
  </w:num>
  <w:num w:numId="20">
    <w:abstractNumId w:val="4"/>
  </w:num>
  <w:num w:numId="21">
    <w:abstractNumId w:val="24"/>
  </w:num>
  <w:num w:numId="22">
    <w:abstractNumId w:val="19"/>
  </w:num>
  <w:num w:numId="23">
    <w:abstractNumId w:val="12"/>
  </w:num>
  <w:num w:numId="24">
    <w:abstractNumId w:val="18"/>
  </w:num>
  <w:num w:numId="25">
    <w:abstractNumId w:val="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C0"/>
    <w:rsid w:val="000069CC"/>
    <w:rsid w:val="00011672"/>
    <w:rsid w:val="00022E5F"/>
    <w:rsid w:val="000236E4"/>
    <w:rsid w:val="000A4D66"/>
    <w:rsid w:val="000C3CBD"/>
    <w:rsid w:val="000C4846"/>
    <w:rsid w:val="000E2991"/>
    <w:rsid w:val="000E789B"/>
    <w:rsid w:val="00107DEF"/>
    <w:rsid w:val="00137B33"/>
    <w:rsid w:val="001763EA"/>
    <w:rsid w:val="001B2A2C"/>
    <w:rsid w:val="001B4C29"/>
    <w:rsid w:val="001E5AD8"/>
    <w:rsid w:val="001F7005"/>
    <w:rsid w:val="00226AFE"/>
    <w:rsid w:val="002A4775"/>
    <w:rsid w:val="002B3549"/>
    <w:rsid w:val="002D7C3A"/>
    <w:rsid w:val="002F0FB9"/>
    <w:rsid w:val="00302F69"/>
    <w:rsid w:val="00324576"/>
    <w:rsid w:val="003263A6"/>
    <w:rsid w:val="00331578"/>
    <w:rsid w:val="003F44C0"/>
    <w:rsid w:val="00402565"/>
    <w:rsid w:val="00431BD2"/>
    <w:rsid w:val="00441047"/>
    <w:rsid w:val="004D2F4E"/>
    <w:rsid w:val="004D3919"/>
    <w:rsid w:val="00564D8F"/>
    <w:rsid w:val="005B3D9F"/>
    <w:rsid w:val="005C7083"/>
    <w:rsid w:val="00643118"/>
    <w:rsid w:val="00666ECE"/>
    <w:rsid w:val="00683B88"/>
    <w:rsid w:val="006851E4"/>
    <w:rsid w:val="006A145F"/>
    <w:rsid w:val="006A1753"/>
    <w:rsid w:val="00713543"/>
    <w:rsid w:val="00740FC9"/>
    <w:rsid w:val="00753429"/>
    <w:rsid w:val="00766319"/>
    <w:rsid w:val="007A7F3F"/>
    <w:rsid w:val="007B2692"/>
    <w:rsid w:val="007C2835"/>
    <w:rsid w:val="00816C0D"/>
    <w:rsid w:val="008302AB"/>
    <w:rsid w:val="008356B8"/>
    <w:rsid w:val="008C0E8E"/>
    <w:rsid w:val="008F2900"/>
    <w:rsid w:val="0098146A"/>
    <w:rsid w:val="009A7275"/>
    <w:rsid w:val="009C7B78"/>
    <w:rsid w:val="009F3AF1"/>
    <w:rsid w:val="009F6B01"/>
    <w:rsid w:val="00A24135"/>
    <w:rsid w:val="00AA6612"/>
    <w:rsid w:val="00AF3C3B"/>
    <w:rsid w:val="00AF4BE2"/>
    <w:rsid w:val="00B40E8C"/>
    <w:rsid w:val="00B763A5"/>
    <w:rsid w:val="00BC4667"/>
    <w:rsid w:val="00BC6399"/>
    <w:rsid w:val="00C027A3"/>
    <w:rsid w:val="00C64AE5"/>
    <w:rsid w:val="00CB6ACD"/>
    <w:rsid w:val="00D203F8"/>
    <w:rsid w:val="00D51A6A"/>
    <w:rsid w:val="00D85A58"/>
    <w:rsid w:val="00E039C9"/>
    <w:rsid w:val="00E235B8"/>
    <w:rsid w:val="00ED67A9"/>
    <w:rsid w:val="00F020E6"/>
    <w:rsid w:val="00F367DF"/>
    <w:rsid w:val="00F52A29"/>
    <w:rsid w:val="00F62D47"/>
    <w:rsid w:val="00F74032"/>
    <w:rsid w:val="00F97406"/>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9EA523-9C38-403A-884E-D855639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763A5"/>
    <w:pPr>
      <w:ind w:left="720"/>
    </w:pPr>
  </w:style>
  <w:style w:type="paragraph" w:styleId="BalloonText">
    <w:name w:val="Balloon Text"/>
    <w:basedOn w:val="Normal"/>
    <w:link w:val="BalloonTextChar"/>
    <w:uiPriority w:val="99"/>
    <w:semiHidden/>
    <w:unhideWhenUsed/>
    <w:rsid w:val="00C0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A3"/>
    <w:rPr>
      <w:rFonts w:ascii="Segoe UI" w:hAnsi="Segoe UI" w:cs="Segoe UI"/>
      <w:sz w:val="18"/>
      <w:szCs w:val="18"/>
    </w:rPr>
  </w:style>
  <w:style w:type="paragraph" w:styleId="Header">
    <w:name w:val="header"/>
    <w:basedOn w:val="Normal"/>
    <w:link w:val="HeaderChar"/>
    <w:uiPriority w:val="99"/>
    <w:unhideWhenUsed/>
    <w:rsid w:val="00C027A3"/>
    <w:pPr>
      <w:tabs>
        <w:tab w:val="center" w:pos="4680"/>
        <w:tab w:val="right" w:pos="9360"/>
      </w:tabs>
    </w:pPr>
  </w:style>
  <w:style w:type="character" w:customStyle="1" w:styleId="HeaderChar">
    <w:name w:val="Header Char"/>
    <w:basedOn w:val="DefaultParagraphFont"/>
    <w:link w:val="Header"/>
    <w:uiPriority w:val="99"/>
    <w:rsid w:val="00C027A3"/>
    <w:rPr>
      <w:sz w:val="24"/>
    </w:rPr>
  </w:style>
  <w:style w:type="paragraph" w:styleId="Footer">
    <w:name w:val="footer"/>
    <w:basedOn w:val="Normal"/>
    <w:link w:val="FooterChar"/>
    <w:uiPriority w:val="99"/>
    <w:unhideWhenUsed/>
    <w:rsid w:val="00C027A3"/>
    <w:pPr>
      <w:tabs>
        <w:tab w:val="center" w:pos="4680"/>
        <w:tab w:val="right" w:pos="9360"/>
      </w:tabs>
    </w:pPr>
  </w:style>
  <w:style w:type="character" w:customStyle="1" w:styleId="FooterChar">
    <w:name w:val="Footer Char"/>
    <w:basedOn w:val="DefaultParagraphFont"/>
    <w:link w:val="Footer"/>
    <w:uiPriority w:val="99"/>
    <w:rsid w:val="00C027A3"/>
    <w:rPr>
      <w:sz w:val="24"/>
    </w:rPr>
  </w:style>
  <w:style w:type="character" w:customStyle="1" w:styleId="apple-converted-space">
    <w:name w:val="apple-converted-space"/>
    <w:basedOn w:val="DefaultParagraphFont"/>
    <w:rsid w:val="00E039C9"/>
  </w:style>
  <w:style w:type="character" w:styleId="Hyperlink">
    <w:name w:val="Hyperlink"/>
    <w:basedOn w:val="DefaultParagraphFont"/>
    <w:uiPriority w:val="99"/>
    <w:semiHidden/>
    <w:unhideWhenUsed/>
    <w:rsid w:val="00E039C9"/>
    <w:rPr>
      <w:color w:val="0000FF"/>
      <w:u w:val="single"/>
    </w:rPr>
  </w:style>
  <w:style w:type="character" w:styleId="Emphasis">
    <w:name w:val="Emphasis"/>
    <w:basedOn w:val="DefaultParagraphFont"/>
    <w:uiPriority w:val="20"/>
    <w:qFormat/>
    <w:rsid w:val="00AF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13-753.10.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3-753.11.c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Williams</dc:creator>
  <cp:keywords/>
  <cp:lastModifiedBy>Debra Williams</cp:lastModifiedBy>
  <cp:revision>2</cp:revision>
  <cp:lastPrinted>2017-06-20T15:42:00Z</cp:lastPrinted>
  <dcterms:created xsi:type="dcterms:W3CDTF">2017-06-20T16:55:00Z</dcterms:created>
  <dcterms:modified xsi:type="dcterms:W3CDTF">2017-06-20T16:55:00Z</dcterms:modified>
</cp:coreProperties>
</file>